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E" w:rsidRDefault="00F8563E">
      <w:pPr>
        <w:spacing w:line="200" w:lineRule="exact"/>
      </w:pPr>
    </w:p>
    <w:p w:rsidR="00F8563E" w:rsidRDefault="00F8563E" w:rsidP="003D7BAF">
      <w:pPr>
        <w:spacing w:before="3" w:line="260" w:lineRule="exact"/>
        <w:jc w:val="both"/>
        <w:rPr>
          <w:sz w:val="26"/>
          <w:szCs w:val="26"/>
        </w:rPr>
      </w:pPr>
    </w:p>
    <w:p w:rsidR="00F8563E" w:rsidRDefault="00334B21" w:rsidP="003D7BAF">
      <w:pPr>
        <w:spacing w:before="29"/>
        <w:ind w:left="100" w:righ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садржају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времену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прописаним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("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РС",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68/2018)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r w:rsidR="003D7BAF">
        <w:rPr>
          <w:sz w:val="24"/>
          <w:szCs w:val="24"/>
        </w:rPr>
        <w:t>бор</w:t>
      </w:r>
      <w:proofErr w:type="spellEnd"/>
      <w:r w:rsidR="003D7BAF">
        <w:rPr>
          <w:sz w:val="24"/>
          <w:szCs w:val="24"/>
        </w:rPr>
        <w:t xml:space="preserve"> </w:t>
      </w:r>
      <w:proofErr w:type="spellStart"/>
      <w:r w:rsidR="003D7BAF">
        <w:rPr>
          <w:sz w:val="24"/>
          <w:szCs w:val="24"/>
        </w:rPr>
        <w:t>Машинске</w:t>
      </w:r>
      <w:proofErr w:type="spellEnd"/>
      <w:r w:rsidR="003D7BAF">
        <w:rPr>
          <w:sz w:val="24"/>
          <w:szCs w:val="24"/>
        </w:rPr>
        <w:t xml:space="preserve"> </w:t>
      </w:r>
      <w:proofErr w:type="spellStart"/>
      <w:r w:rsidR="003D7BAF">
        <w:rPr>
          <w:sz w:val="24"/>
          <w:szCs w:val="24"/>
        </w:rPr>
        <w:t>школе</w:t>
      </w:r>
      <w:proofErr w:type="spellEnd"/>
      <w:r w:rsidR="003D7BAF">
        <w:rPr>
          <w:sz w:val="24"/>
          <w:szCs w:val="24"/>
        </w:rPr>
        <w:t xml:space="preserve"> „</w:t>
      </w:r>
      <w:r w:rsidR="003D7BAF">
        <w:rPr>
          <w:sz w:val="24"/>
          <w:szCs w:val="24"/>
          <w:lang w:val="sr-Cyrl-RS"/>
        </w:rPr>
        <w:t>Космај</w:t>
      </w:r>
      <w:r>
        <w:rPr>
          <w:sz w:val="24"/>
          <w:szCs w:val="24"/>
        </w:rPr>
        <w:t xml:space="preserve">“ </w:t>
      </w:r>
      <w:r w:rsidR="003D7BAF">
        <w:rPr>
          <w:sz w:val="24"/>
          <w:szCs w:val="24"/>
          <w:lang w:val="sr-Cyrl-RS"/>
        </w:rPr>
        <w:t xml:space="preserve">Сопот, </w:t>
      </w:r>
      <w:proofErr w:type="spellStart"/>
      <w:r>
        <w:rPr>
          <w:sz w:val="24"/>
          <w:szCs w:val="24"/>
        </w:rPr>
        <w:t>је</w:t>
      </w:r>
      <w:proofErr w:type="spellEnd"/>
    </w:p>
    <w:p w:rsidR="00F8563E" w:rsidRDefault="00334B21" w:rsidP="003D7BAF">
      <w:pPr>
        <w:ind w:left="1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 w:rsidR="003D7BAF">
        <w:rPr>
          <w:sz w:val="24"/>
          <w:szCs w:val="24"/>
          <w:u w:val="single" w:color="000000"/>
        </w:rPr>
        <w:t xml:space="preserve">               </w:t>
      </w:r>
      <w:r w:rsidR="003D7BAF">
        <w:rPr>
          <w:sz w:val="24"/>
          <w:szCs w:val="24"/>
          <w:u w:val="single" w:color="000000"/>
          <w:lang w:val="sr-Cyrl-RS"/>
        </w:rPr>
        <w:t>2021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донео</w:t>
      </w:r>
      <w:proofErr w:type="spellEnd"/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before="15" w:line="220" w:lineRule="exact"/>
        <w:rPr>
          <w:sz w:val="22"/>
          <w:szCs w:val="22"/>
        </w:rPr>
      </w:pPr>
    </w:p>
    <w:p w:rsidR="00F8563E" w:rsidRDefault="00334B21">
      <w:pPr>
        <w:ind w:left="327" w:right="327" w:firstLine="2"/>
        <w:jc w:val="center"/>
        <w:rPr>
          <w:sz w:val="24"/>
          <w:szCs w:val="24"/>
        </w:rPr>
      </w:pPr>
      <w:r>
        <w:rPr>
          <w:sz w:val="24"/>
          <w:szCs w:val="24"/>
        </w:rPr>
        <w:t>ПРАВИЛНИК О ЕВИДЕНТИРАЊУ И ПРАЋЕЊУ ДРУШТВЕНО-КОРИСНОГ, ОДНОСНО ХУМАНИТАРНОГ РАДА УЧЕНИКА И ИЗВЕШТАВАЊА О ЊЕГОВИМ ЕФЕ</w:t>
      </w:r>
      <w:r>
        <w:rPr>
          <w:sz w:val="24"/>
          <w:szCs w:val="24"/>
        </w:rPr>
        <w:t>КТИМА</w:t>
      </w:r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Pr="003D7BAF" w:rsidRDefault="00334B21">
      <w:pPr>
        <w:ind w:left="3898" w:right="3898"/>
        <w:jc w:val="center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Уводне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одредбе</w:t>
      </w:r>
      <w:proofErr w:type="spell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4338" w:right="4337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  <w:proofErr w:type="gramEnd"/>
    </w:p>
    <w:p w:rsidR="00F8563E" w:rsidRDefault="00F8563E">
      <w:pPr>
        <w:spacing w:before="18" w:line="260" w:lineRule="exact"/>
        <w:rPr>
          <w:sz w:val="26"/>
          <w:szCs w:val="26"/>
        </w:rPr>
      </w:pPr>
    </w:p>
    <w:p w:rsidR="00F8563E" w:rsidRDefault="00334B21" w:rsidP="00F974C4">
      <w:pPr>
        <w:ind w:left="1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евидентирања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>,</w:t>
      </w:r>
    </w:p>
    <w:p w:rsidR="00F8563E" w:rsidRDefault="00334B21" w:rsidP="00F974C4">
      <w:pPr>
        <w:ind w:left="1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односно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извештавања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ефектима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Машинској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</w:p>
    <w:p w:rsidR="00F8563E" w:rsidRDefault="003D7BAF" w:rsidP="00F974C4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lang w:val="sr-Cyrl-RS"/>
        </w:rPr>
        <w:t>Космај</w:t>
      </w:r>
      <w:r w:rsidR="00334B21">
        <w:rPr>
          <w:sz w:val="24"/>
          <w:szCs w:val="24"/>
        </w:rPr>
        <w:t>“</w:t>
      </w:r>
      <w:r w:rsidR="00334B21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Сопоту</w:t>
      </w:r>
      <w:r w:rsidR="00334B21">
        <w:rPr>
          <w:sz w:val="24"/>
          <w:szCs w:val="24"/>
        </w:rPr>
        <w:t xml:space="preserve"> (</w:t>
      </w:r>
      <w:proofErr w:type="spellStart"/>
      <w:r w:rsidR="00334B21">
        <w:rPr>
          <w:sz w:val="24"/>
          <w:szCs w:val="24"/>
        </w:rPr>
        <w:t>даље</w:t>
      </w:r>
      <w:proofErr w:type="spellEnd"/>
      <w:r w:rsidR="00334B21">
        <w:rPr>
          <w:sz w:val="24"/>
          <w:szCs w:val="24"/>
        </w:rPr>
        <w:t xml:space="preserve">: </w:t>
      </w:r>
      <w:proofErr w:type="spellStart"/>
      <w:r w:rsidR="00334B21">
        <w:rPr>
          <w:sz w:val="24"/>
          <w:szCs w:val="24"/>
        </w:rPr>
        <w:t>Правилник</w:t>
      </w:r>
      <w:proofErr w:type="spellEnd"/>
      <w:r w:rsidR="00334B21">
        <w:rPr>
          <w:sz w:val="24"/>
          <w:szCs w:val="24"/>
        </w:rPr>
        <w:t>).</w:t>
      </w:r>
    </w:p>
    <w:p w:rsidR="00F8563E" w:rsidRDefault="00F8563E" w:rsidP="00F974C4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F974C4">
      <w:pPr>
        <w:ind w:left="100" w:right="22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упоредо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изрицањем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васпитно-дисциплинске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васпитно-дисциплинској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.</w:t>
      </w:r>
      <w:proofErr w:type="gramEnd"/>
    </w:p>
    <w:p w:rsidR="00F8563E" w:rsidRDefault="00F8563E" w:rsidP="00F974C4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F974C4">
      <w:pPr>
        <w:ind w:left="100" w:right="1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Друштвено-користан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хуманитарни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смислу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обухвата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ресторативне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>).</w:t>
      </w:r>
    </w:p>
    <w:p w:rsidR="00F8563E" w:rsidRDefault="00F8563E">
      <w:pPr>
        <w:spacing w:before="18" w:line="260" w:lineRule="exact"/>
        <w:rPr>
          <w:sz w:val="26"/>
          <w:szCs w:val="26"/>
        </w:rPr>
      </w:pPr>
    </w:p>
    <w:p w:rsidR="00F8563E" w:rsidRDefault="00334B21">
      <w:pPr>
        <w:ind w:left="1797" w:right="179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Лице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задужено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остваривање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праћење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активности</w:t>
      </w:r>
      <w:proofErr w:type="spell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4309" w:right="430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2 .</w:t>
      </w:r>
      <w:proofErr w:type="gram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100" w:right="7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</w:t>
      </w:r>
      <w:r>
        <w:rPr>
          <w:sz w:val="24"/>
          <w:szCs w:val="24"/>
        </w:rPr>
        <w:t>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опомена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укор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одељењског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старешине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самостално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.</w:t>
      </w:r>
      <w:proofErr w:type="gramEnd"/>
    </w:p>
    <w:p w:rsidR="00F8563E" w:rsidRDefault="00F8563E">
      <w:pPr>
        <w:spacing w:before="19" w:line="260" w:lineRule="exact"/>
        <w:rPr>
          <w:sz w:val="26"/>
          <w:szCs w:val="26"/>
        </w:rPr>
      </w:pPr>
    </w:p>
    <w:p w:rsidR="00F8563E" w:rsidRDefault="00334B21">
      <w:pPr>
        <w:ind w:left="100" w:right="17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одељењск</w:t>
      </w:r>
      <w:r>
        <w:rPr>
          <w:b/>
          <w:sz w:val="24"/>
          <w:szCs w:val="24"/>
        </w:rPr>
        <w:t>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сарадњи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>.</w:t>
      </w:r>
      <w:proofErr w:type="gram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Pr="003D7BAF" w:rsidRDefault="00334B21" w:rsidP="003D7BAF">
      <w:pPr>
        <w:pStyle w:val="NoSpacing"/>
        <w:rPr>
          <w:sz w:val="24"/>
          <w:szCs w:val="24"/>
        </w:rPr>
        <w:sectPr w:rsidR="00F8563E" w:rsidRPr="003D7BAF">
          <w:pgSz w:w="12240" w:h="15840"/>
          <w:pgMar w:top="1480" w:right="1340" w:bottom="280" w:left="1340" w:header="720" w:footer="720" w:gutter="0"/>
          <w:cols w:space="720"/>
        </w:sectPr>
      </w:pPr>
      <w:proofErr w:type="spellStart"/>
      <w:proofErr w:type="gramStart"/>
      <w:r w:rsidRPr="003D7BAF">
        <w:rPr>
          <w:sz w:val="24"/>
          <w:szCs w:val="24"/>
        </w:rPr>
        <w:t>Активности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одређене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уз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васпитно-дисциплинску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меру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b/>
          <w:sz w:val="24"/>
          <w:szCs w:val="24"/>
        </w:rPr>
        <w:t>укор</w:t>
      </w:r>
      <w:proofErr w:type="spellEnd"/>
      <w:r w:rsidRPr="003D7BAF">
        <w:rPr>
          <w:b/>
          <w:sz w:val="24"/>
          <w:szCs w:val="24"/>
        </w:rPr>
        <w:t xml:space="preserve"> </w:t>
      </w:r>
      <w:proofErr w:type="spellStart"/>
      <w:r w:rsidRPr="003D7BAF">
        <w:rPr>
          <w:b/>
          <w:sz w:val="24"/>
          <w:szCs w:val="24"/>
        </w:rPr>
        <w:t>директора</w:t>
      </w:r>
      <w:proofErr w:type="spellEnd"/>
      <w:r w:rsidRPr="003D7BAF">
        <w:rPr>
          <w:b/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изриче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директор</w:t>
      </w:r>
      <w:proofErr w:type="spellEnd"/>
      <w:r w:rsidRPr="003D7BAF">
        <w:rPr>
          <w:sz w:val="24"/>
          <w:szCs w:val="24"/>
        </w:rPr>
        <w:t xml:space="preserve">, а </w:t>
      </w:r>
      <w:proofErr w:type="spellStart"/>
      <w:r w:rsidRPr="003D7BAF">
        <w:rPr>
          <w:sz w:val="24"/>
          <w:szCs w:val="24"/>
        </w:rPr>
        <w:t>пра</w:t>
      </w:r>
      <w:r w:rsidRPr="003D7BAF">
        <w:rPr>
          <w:sz w:val="24"/>
          <w:szCs w:val="24"/>
        </w:rPr>
        <w:t>ти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одељењски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старешина</w:t>
      </w:r>
      <w:proofErr w:type="spellEnd"/>
      <w:r w:rsidRPr="003D7BAF">
        <w:rPr>
          <w:sz w:val="24"/>
          <w:szCs w:val="24"/>
        </w:rPr>
        <w:t xml:space="preserve"> у </w:t>
      </w:r>
      <w:proofErr w:type="spellStart"/>
      <w:r w:rsidRPr="003D7BAF">
        <w:rPr>
          <w:sz w:val="24"/>
          <w:szCs w:val="24"/>
        </w:rPr>
        <w:t>сарадњи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са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једним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или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више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наставник</w:t>
      </w:r>
      <w:r w:rsidR="003D7BAF" w:rsidRPr="003D7BAF">
        <w:rPr>
          <w:sz w:val="24"/>
          <w:szCs w:val="24"/>
        </w:rPr>
        <w:t>а</w:t>
      </w:r>
      <w:proofErr w:type="spellEnd"/>
      <w:r w:rsidR="003D7BAF" w:rsidRPr="003D7BAF">
        <w:rPr>
          <w:sz w:val="24"/>
          <w:szCs w:val="24"/>
        </w:rPr>
        <w:t xml:space="preserve">, </w:t>
      </w:r>
      <w:proofErr w:type="spellStart"/>
      <w:r w:rsidR="003D7BAF" w:rsidRPr="003D7BAF">
        <w:rPr>
          <w:sz w:val="24"/>
          <w:szCs w:val="24"/>
        </w:rPr>
        <w:t>односно</w:t>
      </w:r>
      <w:proofErr w:type="spellEnd"/>
      <w:r w:rsidR="003D7BAF" w:rsidRPr="003D7BAF">
        <w:rPr>
          <w:sz w:val="24"/>
          <w:szCs w:val="24"/>
        </w:rPr>
        <w:t xml:space="preserve"> </w:t>
      </w:r>
      <w:proofErr w:type="spellStart"/>
      <w:r w:rsidR="003D7BAF" w:rsidRPr="003D7BAF">
        <w:rPr>
          <w:sz w:val="24"/>
          <w:szCs w:val="24"/>
        </w:rPr>
        <w:t>стручним</w:t>
      </w:r>
      <w:proofErr w:type="spellEnd"/>
      <w:r w:rsidR="003D7BAF" w:rsidRPr="003D7BAF">
        <w:rPr>
          <w:sz w:val="24"/>
          <w:szCs w:val="24"/>
        </w:rPr>
        <w:t xml:space="preserve"> </w:t>
      </w:r>
      <w:proofErr w:type="spellStart"/>
      <w:r w:rsidR="003D7BAF" w:rsidRPr="003D7BAF">
        <w:rPr>
          <w:sz w:val="24"/>
          <w:szCs w:val="24"/>
        </w:rPr>
        <w:t>сарадником</w:t>
      </w:r>
      <w:proofErr w:type="spellEnd"/>
      <w:r w:rsidR="003D7BAF" w:rsidRPr="003D7BAF">
        <w:rPr>
          <w:sz w:val="24"/>
          <w:szCs w:val="24"/>
        </w:rPr>
        <w:t>,</w:t>
      </w:r>
      <w:r w:rsidR="003D7BAF" w:rsidRPr="003D7BAF">
        <w:rPr>
          <w:sz w:val="24"/>
          <w:szCs w:val="24"/>
          <w:lang w:val="sr-Cyrl-RS"/>
        </w:rPr>
        <w:t xml:space="preserve"> </w:t>
      </w:r>
      <w:proofErr w:type="spellStart"/>
      <w:r w:rsidRPr="003D7BAF">
        <w:rPr>
          <w:sz w:val="24"/>
          <w:szCs w:val="24"/>
        </w:rPr>
        <w:t>које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одреди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директор</w:t>
      </w:r>
      <w:proofErr w:type="spellEnd"/>
      <w:r w:rsidRPr="003D7BAF">
        <w:rPr>
          <w:sz w:val="24"/>
          <w:szCs w:val="24"/>
        </w:rPr>
        <w:t xml:space="preserve"> </w:t>
      </w:r>
      <w:proofErr w:type="spellStart"/>
      <w:r w:rsidRPr="003D7BAF">
        <w:rPr>
          <w:sz w:val="24"/>
          <w:szCs w:val="24"/>
        </w:rPr>
        <w:t>решењем</w:t>
      </w:r>
      <w:proofErr w:type="spellEnd"/>
      <w:r w:rsidRPr="003D7BAF">
        <w:rPr>
          <w:sz w:val="24"/>
          <w:szCs w:val="24"/>
        </w:rPr>
        <w:t>.</w:t>
      </w:r>
      <w:proofErr w:type="gramEnd"/>
    </w:p>
    <w:p w:rsidR="00F8563E" w:rsidRDefault="00334B21" w:rsidP="00F974C4">
      <w:pPr>
        <w:spacing w:before="59"/>
        <w:ind w:left="100" w:right="2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васпитно-дисциплинску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наставничког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сара</w:t>
      </w:r>
      <w:r>
        <w:rPr>
          <w:sz w:val="24"/>
          <w:szCs w:val="24"/>
        </w:rPr>
        <w:t>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>.</w:t>
      </w:r>
      <w:proofErr w:type="gram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3701" w:right="363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Вођење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евиденције</w:t>
      </w:r>
      <w:proofErr w:type="spell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4309" w:right="424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3 .</w:t>
      </w:r>
      <w:proofErr w:type="gramEnd"/>
    </w:p>
    <w:p w:rsidR="00F8563E" w:rsidRDefault="00F8563E">
      <w:pPr>
        <w:spacing w:before="18" w:line="260" w:lineRule="exact"/>
        <w:rPr>
          <w:sz w:val="26"/>
          <w:szCs w:val="26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задужено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>.</w:t>
      </w:r>
      <w:proofErr w:type="gramEnd"/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Евиденција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податке</w:t>
      </w:r>
      <w:proofErr w:type="spellEnd"/>
      <w:r>
        <w:rPr>
          <w:sz w:val="24"/>
          <w:szCs w:val="24"/>
        </w:rPr>
        <w:t xml:space="preserve"> о:</w:t>
      </w:r>
    </w:p>
    <w:p w:rsidR="00F8563E" w:rsidRDefault="00F8563E" w:rsidP="00334B21">
      <w:pPr>
        <w:spacing w:before="19" w:line="260" w:lineRule="exact"/>
        <w:jc w:val="both"/>
        <w:rPr>
          <w:sz w:val="26"/>
          <w:szCs w:val="26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повреди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</w:t>
      </w:r>
      <w:proofErr w:type="spellEnd"/>
      <w:r>
        <w:rPr>
          <w:sz w:val="24"/>
          <w:szCs w:val="24"/>
        </w:rPr>
        <w:t>-</w:t>
      </w:r>
    </w:p>
    <w:p w:rsidR="00F8563E" w:rsidRDefault="00334B21" w:rsidP="00334B21">
      <w:pPr>
        <w:ind w:left="1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користан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обављеним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</w:t>
      </w:r>
      <w:r>
        <w:rPr>
          <w:sz w:val="24"/>
          <w:szCs w:val="24"/>
        </w:rPr>
        <w:t>пницима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изабраној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изриче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 w:right="3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планирању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појачаног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8" w:line="260" w:lineRule="exact"/>
        <w:jc w:val="both"/>
        <w:rPr>
          <w:sz w:val="26"/>
          <w:szCs w:val="26"/>
        </w:rPr>
      </w:pPr>
    </w:p>
    <w:p w:rsidR="00F8563E" w:rsidRDefault="00334B21" w:rsidP="00334B21">
      <w:pPr>
        <w:ind w:left="100" w:right="6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временском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</w:t>
      </w:r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динамици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учешћу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8" w:line="260" w:lineRule="exact"/>
        <w:jc w:val="both"/>
        <w:rPr>
          <w:sz w:val="26"/>
          <w:szCs w:val="26"/>
        </w:rPr>
      </w:pPr>
    </w:p>
    <w:p w:rsidR="00F8563E" w:rsidRDefault="00334B21" w:rsidP="00334B21">
      <w:pPr>
        <w:ind w:left="100" w:right="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напомена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податак</w:t>
      </w:r>
      <w:proofErr w:type="spellEnd"/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поднетом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органу</w:t>
      </w:r>
      <w:proofErr w:type="spellEnd"/>
      <w:r>
        <w:rPr>
          <w:sz w:val="24"/>
          <w:szCs w:val="24"/>
        </w:rPr>
        <w:t>.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 w:right="5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Евиденција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електронском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облику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Табели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Евиденција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>.</w:t>
      </w:r>
    </w:p>
    <w:p w:rsidR="00F8563E" w:rsidRDefault="00F8563E">
      <w:pPr>
        <w:spacing w:before="18" w:line="260" w:lineRule="exact"/>
        <w:rPr>
          <w:sz w:val="26"/>
          <w:szCs w:val="26"/>
        </w:rPr>
      </w:pPr>
    </w:p>
    <w:p w:rsidR="00F8563E" w:rsidRDefault="00334B21">
      <w:pPr>
        <w:ind w:left="600" w:right="538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Извештавање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ефектима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друштвено-корисног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односно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хуманитарног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рада</w:t>
      </w:r>
      <w:proofErr w:type="spell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4369" w:right="430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</w:t>
      </w:r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задужено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ефектима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</w:t>
      </w:r>
      <w:proofErr w:type="spellEnd"/>
      <w:r>
        <w:rPr>
          <w:sz w:val="24"/>
          <w:szCs w:val="24"/>
        </w:rPr>
        <w:t>-</w:t>
      </w:r>
    </w:p>
    <w:p w:rsidR="00F8563E" w:rsidRDefault="00334B21">
      <w:pPr>
        <w:ind w:left="1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корисног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:rsidR="00F8563E" w:rsidRDefault="00F8563E">
      <w:pPr>
        <w:spacing w:before="18" w:line="260" w:lineRule="exact"/>
        <w:rPr>
          <w:sz w:val="26"/>
          <w:szCs w:val="26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зависнос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дисциплинска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>,</w:t>
      </w:r>
    </w:p>
    <w:p w:rsidR="00F8563E" w:rsidRDefault="00334B21">
      <w:pPr>
        <w:ind w:left="100"/>
        <w:rPr>
          <w:sz w:val="24"/>
          <w:szCs w:val="24"/>
        </w:rPr>
        <w:sectPr w:rsidR="00F8563E">
          <w:pgSz w:w="12240" w:h="15840"/>
          <w:pgMar w:top="1380" w:right="1400" w:bottom="280" w:left="134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задужено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:</w:t>
      </w:r>
    </w:p>
    <w:p w:rsidR="00F8563E" w:rsidRDefault="00334B21" w:rsidP="00334B21">
      <w:pPr>
        <w:spacing w:before="59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одељењско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опомена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укор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старешине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одељењско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</w:t>
      </w:r>
      <w:r>
        <w:rPr>
          <w:sz w:val="24"/>
          <w:szCs w:val="24"/>
        </w:rPr>
        <w:t>љењског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8" w:line="260" w:lineRule="exact"/>
        <w:jc w:val="both"/>
        <w:rPr>
          <w:sz w:val="26"/>
          <w:szCs w:val="26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директора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васпитно-дисциплинску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;</w:t>
      </w:r>
    </w:p>
    <w:p w:rsidR="00F8563E" w:rsidRDefault="00F8563E" w:rsidP="00334B21">
      <w:pPr>
        <w:spacing w:before="1" w:line="280" w:lineRule="exact"/>
        <w:jc w:val="both"/>
        <w:rPr>
          <w:sz w:val="28"/>
          <w:szCs w:val="28"/>
        </w:rPr>
      </w:pPr>
    </w:p>
    <w:p w:rsidR="00F8563E" w:rsidRDefault="00334B21" w:rsidP="00334B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наставничко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васпитно-дисциплинску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>.</w:t>
      </w:r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3802" w:right="368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Завршна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одредба</w:t>
      </w:r>
      <w:proofErr w:type="spellEnd"/>
    </w:p>
    <w:p w:rsidR="00F8563E" w:rsidRDefault="00F8563E">
      <w:pPr>
        <w:spacing w:before="1" w:line="280" w:lineRule="exact"/>
        <w:rPr>
          <w:sz w:val="28"/>
          <w:szCs w:val="28"/>
        </w:rPr>
      </w:pPr>
    </w:p>
    <w:p w:rsidR="00F8563E" w:rsidRDefault="00334B21">
      <w:pPr>
        <w:ind w:left="4309" w:right="418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5 .</w:t>
      </w:r>
      <w:proofErr w:type="gramEnd"/>
    </w:p>
    <w:p w:rsidR="00F8563E" w:rsidRDefault="00F8563E">
      <w:pPr>
        <w:spacing w:before="19" w:line="260" w:lineRule="exact"/>
        <w:rPr>
          <w:sz w:val="26"/>
          <w:szCs w:val="26"/>
        </w:rPr>
      </w:pPr>
    </w:p>
    <w:p w:rsidR="00F8563E" w:rsidRDefault="00334B21">
      <w:pPr>
        <w:spacing w:line="260" w:lineRule="exact"/>
        <w:ind w:left="100"/>
        <w:rPr>
          <w:sz w:val="24"/>
          <w:szCs w:val="24"/>
        </w:rPr>
      </w:pPr>
      <w:r>
        <w:pict>
          <v:group id="_x0000_s1298" style="position:absolute;left:0;text-align:left;margin-left:360.05pt;margin-top:110.6pt;width:162pt;height:0;z-index:-251659264;mso-position-horizontal-relative:page" coordorigin="7201,2212" coordsize="3240,0">
            <v:shape id="_x0000_s1299" style="position:absolute;left:7201;top:2212;width:3240;height:0" coordorigin="7201,2212" coordsize="3240,0" path="m7201,2212r3240,e" filled="f" strokeweight=".26669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4"/>
          <w:szCs w:val="24"/>
        </w:rPr>
        <w:t>Овај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правилник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ступа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снагу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осмог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дана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од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дана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објављивања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огласној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табли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Школе</w:t>
      </w:r>
      <w:proofErr w:type="spellEnd"/>
      <w:r>
        <w:rPr>
          <w:position w:val="-1"/>
          <w:sz w:val="24"/>
          <w:szCs w:val="24"/>
        </w:rPr>
        <w:t>.</w:t>
      </w:r>
      <w:proofErr w:type="gramEnd"/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  <w:bookmarkStart w:id="0" w:name="_GoBack"/>
      <w:bookmarkEnd w:id="0"/>
    </w:p>
    <w:p w:rsidR="003D7BAF" w:rsidRDefault="003D7BAF">
      <w:pPr>
        <w:spacing w:line="200" w:lineRule="exact"/>
        <w:rPr>
          <w:lang w:val="sr-Cyrl-RS"/>
        </w:rPr>
      </w:pPr>
    </w:p>
    <w:p w:rsidR="00F8563E" w:rsidRDefault="00F8563E">
      <w:pPr>
        <w:spacing w:before="1" w:line="160" w:lineRule="exact"/>
        <w:rPr>
          <w:sz w:val="17"/>
          <w:szCs w:val="17"/>
        </w:rPr>
      </w:pPr>
    </w:p>
    <w:p w:rsidR="00F8563E" w:rsidRDefault="00F8563E">
      <w:pPr>
        <w:spacing w:line="200" w:lineRule="exact"/>
      </w:pPr>
    </w:p>
    <w:p w:rsidR="00F8563E" w:rsidRPr="003D7BAF" w:rsidRDefault="003D7BAF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Председник Школског одбора</w:t>
      </w: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Pr="003D7BAF" w:rsidRDefault="003D7BAF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Новица Миљковић</w:t>
      </w: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Pr="003D7BAF" w:rsidRDefault="00F8563E">
      <w:pPr>
        <w:spacing w:line="200" w:lineRule="exact"/>
        <w:rPr>
          <w:lang w:val="sr-Cyrl-RS"/>
        </w:rPr>
      </w:pPr>
    </w:p>
    <w:p w:rsidR="00F8563E" w:rsidRDefault="00F8563E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Default="003D7BAF">
      <w:pPr>
        <w:spacing w:line="200" w:lineRule="exact"/>
        <w:rPr>
          <w:lang w:val="sr-Cyrl-RS"/>
        </w:rPr>
      </w:pPr>
    </w:p>
    <w:p w:rsidR="003D7BAF" w:rsidRPr="003D7BAF" w:rsidRDefault="003D7BAF">
      <w:pPr>
        <w:spacing w:line="200" w:lineRule="exact"/>
        <w:rPr>
          <w:lang w:val="sr-Cyrl-RS"/>
        </w:rPr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F8563E">
      <w:pPr>
        <w:spacing w:line="200" w:lineRule="exact"/>
      </w:pPr>
    </w:p>
    <w:p w:rsidR="00F8563E" w:rsidRDefault="00334B21">
      <w:pPr>
        <w:spacing w:before="59"/>
        <w:ind w:left="3672" w:right="466" w:hanging="3164"/>
        <w:rPr>
          <w:sz w:val="24"/>
          <w:szCs w:val="24"/>
        </w:rPr>
      </w:pPr>
      <w:r>
        <w:rPr>
          <w:b/>
          <w:sz w:val="24"/>
          <w:szCs w:val="24"/>
        </w:rPr>
        <w:t xml:space="preserve">ТАБЕЛА - </w:t>
      </w:r>
      <w:proofErr w:type="spellStart"/>
      <w:r>
        <w:rPr>
          <w:b/>
          <w:sz w:val="24"/>
          <w:szCs w:val="24"/>
        </w:rPr>
        <w:t>Евиденција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току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спровођења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активности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друштвено-корисног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хуманитарног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рада</w:t>
      </w:r>
      <w:proofErr w:type="spellEnd"/>
    </w:p>
    <w:p w:rsidR="00F8563E" w:rsidRDefault="00F8563E">
      <w:pPr>
        <w:spacing w:before="5" w:line="280" w:lineRule="exact"/>
        <w:rPr>
          <w:sz w:val="28"/>
          <w:szCs w:val="28"/>
        </w:rPr>
      </w:pPr>
    </w:p>
    <w:p w:rsidR="00F8563E" w:rsidRDefault="00334B21">
      <w:pPr>
        <w:tabs>
          <w:tab w:val="left" w:pos="528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ИМЕ И ПРЕЗИМЕ УЧЕНИКА: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F8563E" w:rsidRDefault="00F8563E">
      <w:pPr>
        <w:spacing w:before="17" w:line="240" w:lineRule="exact"/>
        <w:rPr>
          <w:sz w:val="24"/>
          <w:szCs w:val="24"/>
        </w:rPr>
      </w:pPr>
    </w:p>
    <w:p w:rsidR="00F8563E" w:rsidRDefault="00334B21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ЛИЦЕ ЗАДУЖЕНО ЗА ВОЂЕЊЕ ЕВИДЕНЦИЈЕ:</w:t>
      </w:r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355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Подаци</w:t>
      </w:r>
      <w:proofErr w:type="spellEnd"/>
      <w:r>
        <w:rPr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b/>
          <w:sz w:val="24"/>
          <w:szCs w:val="24"/>
        </w:rPr>
        <w:t>Опис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напомена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400" w:right="2769" w:hanging="30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Консултације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заступником</w:t>
      </w:r>
      <w:proofErr w:type="spellEnd"/>
    </w:p>
    <w:p w:rsidR="00F8563E" w:rsidRDefault="00F8563E">
      <w:pPr>
        <w:spacing w:before="1" w:line="120" w:lineRule="exact"/>
        <w:rPr>
          <w:sz w:val="12"/>
          <w:szCs w:val="12"/>
        </w:rPr>
      </w:pPr>
    </w:p>
    <w:p w:rsidR="00F8563E" w:rsidRDefault="00334B21">
      <w:pPr>
        <w:ind w:left="400" w:right="1920" w:hanging="300"/>
        <w:rPr>
          <w:sz w:val="24"/>
          <w:szCs w:val="24"/>
        </w:rPr>
      </w:pPr>
      <w:r>
        <w:pict>
          <v:group id="_x0000_s1028" style="position:absolute;left:0;text-align:left;margin-left:71.2pt;margin-top:111.55pt;width:469.75pt;height:302.75pt;z-index:-251658240;mso-position-horizontal-relative:page;mso-position-vertical-relative:page" coordorigin="1424,2231" coordsize="9395,6055">
            <v:shape id="_x0000_s1294" style="position:absolute;left:1464;top:2261;width:9302;height:924" coordorigin="1464,2261" coordsize="9302,924" path="m1464,3185r9302,l10766,2261r-9302,l1464,3185xe" fillcolor="#f1f1f1" stroked="f">
              <v:path arrowok="t"/>
            </v:shape>
            <v:shape id="_x0000_s1293" style="position:absolute;left:1500;top:2307;width:9228;height:557" coordorigin="1500,2307" coordsize="9228,557" path="m10728,2864r,-557l1500,2307r,557l10728,2864xe" fillcolor="#f1f1f1" stroked="f">
              <v:path arrowok="t"/>
            </v:shape>
            <v:shape id="_x0000_s1292" style="position:absolute;left:1500;top:2864;width:9228;height:276" coordorigin="1500,2864" coordsize="9228,276" path="m1500,3140r9228,l10728,2864r-9228,l1500,3140xe" fillcolor="#f1f1f1" stroked="f">
              <v:path arrowok="t"/>
            </v:shape>
            <v:shape id="_x0000_s1291" style="position:absolute;left:1440;top:2240;width:14;height:0" coordorigin="1440,2240" coordsize="14,0" path="m1440,2240r15,e" filled="f" strokeweight=".82pt">
              <v:path arrowok="t"/>
            </v:shape>
            <v:shape id="_x0000_s1290" style="position:absolute;left:1455;top:2240;width:9333;height:0" coordorigin="1455,2240" coordsize="9333,0" path="m1455,2240r9333,e" filled="f" strokeweight=".82pt">
              <v:path arrowok="t"/>
            </v:shape>
            <v:shape id="_x0000_s1289" style="position:absolute;left:10788;top:2240;width:14;height:0" coordorigin="10788,2240" coordsize="14,0" path="m10788,2240r14,e" filled="f" strokeweight=".82pt">
              <v:path arrowok="t"/>
            </v:shape>
            <v:shape id="_x0000_s1288" style="position:absolute;left:1462;top:2254;width:9319;height:0" coordorigin="1462,2254" coordsize="9319,0" path="m1462,2254r9319,e" filled="f" strokecolor="#9f9f9f" strokeweight=".82pt">
              <v:path arrowok="t"/>
            </v:shape>
            <v:shape id="_x0000_s1287" style="position:absolute;left:10781;top:2254;width:14;height:0" coordorigin="10781,2254" coordsize="14,0" path="m10781,2254r14,e" filled="f" strokecolor="#9f9f9f" strokeweight=".82pt">
              <v:path arrowok="t"/>
            </v:shape>
            <v:shape id="_x0000_s1286" style="position:absolute;left:1448;top:3192;width:14;height:0" coordorigin="1448,3192" coordsize="14,0" path="m1448,3192r14,e" filled="f" strokecolor="#efefef" strokeweight=".82pt">
              <v:path arrowok="t"/>
            </v:shape>
            <v:shape id="_x0000_s1285" style="position:absolute;left:1462;top:3184;width:9319;height:16" coordorigin="1462,3184" coordsize="9319,16" path="m1462,3201r9319,l10781,3184r-9319,l1462,3201xe" fillcolor="#efefef" stroked="f">
              <v:path arrowok="t"/>
            </v:shape>
            <v:shape id="_x0000_s1284" style="position:absolute;left:1448;top:3139;width:9348;height:48" coordorigin="1448,3139" coordsize="9348,48" path="m1448,3186r9347,l10795,3139r-9347,l1448,3186xe" fillcolor="#f1f1f1" stroked="f">
              <v:path arrowok="t"/>
            </v:shape>
            <v:shape id="_x0000_s1283" style="position:absolute;left:1448;top:2284;width:9348;height:0" coordorigin="1448,2284" coordsize="9348,0" path="m1448,2284r9347,e" filled="f" strokecolor="#f1f1f1" strokeweight="2.38pt">
              <v:path arrowok="t"/>
            </v:shape>
            <v:shape id="_x0000_s1282" style="position:absolute;left:1464;top:3214;width:254;height:367" coordorigin="1464,3214" coordsize="254,367" path="m1464,3581r255,l1719,3214r-255,l1464,3581xe" fillcolor="#d9d9d9" stroked="f">
              <v:path arrowok="t"/>
            </v:shape>
            <v:shape id="_x0000_s1281" style="position:absolute;left:1500;top:3260;width:180;height:276" coordorigin="1500,3260" coordsize="180,276" path="m1500,3536r180,l1680,3260r-180,l1500,3536xe" fillcolor="#d9d9d9" stroked="f">
              <v:path arrowok="t"/>
            </v:shape>
            <v:shape id="_x0000_s1280" style="position:absolute;left:1764;top:3214;width:7199;height:367" coordorigin="1764,3214" coordsize="7199,367" path="m1764,3581r7199,l8963,3214r-7199,l1764,3581xe" fillcolor="#d9d9d9" stroked="f">
              <v:path arrowok="t"/>
            </v:shape>
            <v:shape id="_x0000_s1279" style="position:absolute;left:1800;top:3260;width:7125;height:276" coordorigin="1800,3260" coordsize="7125,276" path="m1800,3536r7125,l8925,3260r-7125,l1800,3536xe" fillcolor="#d9d9d9" stroked="f">
              <v:path arrowok="t"/>
            </v:shape>
            <v:shape id="_x0000_s1278" style="position:absolute;left:9007;top:3214;width:1760;height:367" coordorigin="9007,3214" coordsize="1760,367" path="m9007,3581r1759,l10766,3214r-1759,l9007,3581xe" fillcolor="#d9d9d9" stroked="f">
              <v:path arrowok="t"/>
            </v:shape>
            <v:shape id="_x0000_s1277" style="position:absolute;left:9045;top:3260;width:1683;height:276" coordorigin="9045,3260" coordsize="1683,276" path="m9045,3536r1683,l10728,3260r-1683,l9045,3536xe" fillcolor="#d9d9d9" stroked="f">
              <v:path arrowok="t"/>
            </v:shape>
            <v:shape id="_x0000_s1276" style="position:absolute;left:1462;top:3207;width:271;height:0" coordorigin="1462,3207" coordsize="271,0" path="m1462,3207r271,e" filled="f" strokecolor="#9f9f9f" strokeweight=".82pt">
              <v:path arrowok="t"/>
            </v:shape>
            <v:shape id="_x0000_s1275" style="position:absolute;left:1448;top:3588;width:14;height:0" coordorigin="1448,3588" coordsize="14,0" path="m1448,3588r14,e" filled="f" strokecolor="#efefef" strokeweight=".82pt">
              <v:path arrowok="t"/>
            </v:shape>
            <v:shape id="_x0000_s1274" style="position:absolute;left:1462;top:3580;width:271;height:16" coordorigin="1462,3580" coordsize="271,16" path="m1462,3597r271,l1733,3580r-271,l1462,3597xe" fillcolor="#efefef" stroked="f">
              <v:path arrowok="t"/>
            </v:shape>
            <v:shape id="_x0000_s1273" style="position:absolute;left:1448;top:3535;width:300;height:48" coordorigin="1448,3535" coordsize="300,48" path="m1448,3582r300,l1748,3535r-300,l1448,3582xe" fillcolor="#d9d9d9" stroked="f">
              <v:path arrowok="t"/>
            </v:shape>
            <v:shape id="_x0000_s1272" style="position:absolute;left:1448;top:3237;width:300;height:0" coordorigin="1448,3237" coordsize="300,0" path="m1448,3237r300,e" filled="f" strokecolor="#d9d9d9" strokeweight="2.38pt">
              <v:path arrowok="t"/>
            </v:shape>
            <v:shape id="_x0000_s1271" style="position:absolute;left:1762;top:3207;width:7216;height:0" coordorigin="1762,3207" coordsize="7216,0" path="m1762,3207r7216,e" filled="f" strokecolor="#9f9f9f" strokeweight=".82pt">
              <v:path arrowok="t"/>
            </v:shape>
            <v:shape id="_x0000_s1270" style="position:absolute;left:1748;top:3588;width:14;height:0" coordorigin="1748,3588" coordsize="14,0" path="m1748,3588r14,e" filled="f" strokecolor="#efefef" strokeweight=".82pt">
              <v:path arrowok="t"/>
            </v:shape>
            <v:shape id="_x0000_s1269" style="position:absolute;left:1762;top:3580;width:7216;height:16" coordorigin="1762,3580" coordsize="7216,16" path="m1762,3597r7216,l8978,3580r-7216,l1762,3597xe" fillcolor="#efefef" stroked="f">
              <v:path arrowok="t"/>
            </v:shape>
            <v:shape id="_x0000_s1268" style="position:absolute;left:1748;top:3535;width:7245;height:48" coordorigin="1748,3535" coordsize="7245,48" path="m1748,3582r7244,l8992,3535r-7244,l1748,3582xe" fillcolor="#d9d9d9" stroked="f">
              <v:path arrowok="t"/>
            </v:shape>
            <v:shape id="_x0000_s1267" style="position:absolute;left:1748;top:3237;width:7245;height:0" coordorigin="1748,3237" coordsize="7245,0" path="m1748,3237r7244,e" filled="f" strokecolor="#d9d9d9" strokeweight="2.38pt">
              <v:path arrowok="t"/>
            </v:shape>
            <v:shape id="_x0000_s1266" style="position:absolute;left:9007;top:3207;width:1774;height:0" coordorigin="9007,3207" coordsize="1774,0" path="m9007,3207r1774,e" filled="f" strokecolor="#9f9f9f" strokeweight=".82pt">
              <v:path arrowok="t"/>
            </v:shape>
            <v:shape id="_x0000_s1265" style="position:absolute;left:10781;top:3207;width:14;height:0" coordorigin="10781,3207" coordsize="14,0" path="m10781,3207r14,e" filled="f" strokecolor="#9f9f9f" strokeweight=".82pt">
              <v:path arrowok="t"/>
            </v:shape>
            <v:shape id="_x0000_s1264" style="position:absolute;left:8992;top:3588;width:14;height:0" coordorigin="8992,3588" coordsize="14,0" path="m8992,3588r15,e" filled="f" strokecolor="#efefef" strokeweight=".82pt">
              <v:path arrowok="t"/>
            </v:shape>
            <v:shape id="_x0000_s1263" style="position:absolute;left:9007;top:3580;width:1774;height:16" coordorigin="9007,3580" coordsize="1774,16" path="m9007,3597r1774,l10781,3580r-1774,l9007,3597xe" fillcolor="#efefef" stroked="f">
              <v:path arrowok="t"/>
            </v:shape>
            <v:shape id="_x0000_s1262" style="position:absolute;left:8992;top:3535;width:1803;height:48" coordorigin="8992,3535" coordsize="1803,48" path="m8992,3582r1803,l10795,3535r-1803,l8992,3582xe" fillcolor="#d9d9d9" stroked="f">
              <v:path arrowok="t"/>
            </v:shape>
            <v:shape id="_x0000_s1261" style="position:absolute;left:8992;top:3237;width:1803;height:0" coordorigin="8992,3237" coordsize="1803,0" path="m8992,3237r1803,e" filled="f" strokecolor="#d9d9d9" strokeweight="2.38pt">
              <v:path arrowok="t"/>
            </v:shape>
            <v:shape id="_x0000_s1260" style="position:absolute;left:1464;top:3610;width:254;height:643" coordorigin="1464,3610" coordsize="254,643" path="m1464,4253r255,l1719,3610r-255,l1464,4253xe" fillcolor="#d9d9d9" stroked="f">
              <v:path arrowok="t"/>
            </v:shape>
            <v:shape id="_x0000_s1259" style="position:absolute;left:1500;top:3656;width:180;height:276" coordorigin="1500,3656" coordsize="180,276" path="m1500,3932r180,l1680,3656r-180,l1500,3932xe" fillcolor="#d9d9d9" stroked="f">
              <v:path arrowok="t"/>
            </v:shape>
            <v:shape id="_x0000_s1258" style="position:absolute;left:1764;top:3610;width:7199;height:643" coordorigin="1764,3610" coordsize="7199,643" path="m1764,4253r7199,l8963,3610r-7199,l1764,4253xe" fillcolor="#f1f1f1" stroked="f">
              <v:path arrowok="t"/>
            </v:shape>
            <v:shape id="_x0000_s1257" style="position:absolute;left:1800;top:3656;width:7125;height:276" coordorigin="1800,3656" coordsize="7125,276" path="m1800,3932r7125,l8925,3656r-7125,l1800,3932xe" fillcolor="#f1f1f1" stroked="f">
              <v:path arrowok="t"/>
            </v:shape>
            <v:shape id="_x0000_s1256" style="position:absolute;left:1800;top:3932;width:7125;height:276" coordorigin="1800,3932" coordsize="7125,276" path="m1800,4208r7125,l8925,3932r-7125,l1800,4208xe" fillcolor="#f1f1f1" stroked="f">
              <v:path arrowok="t"/>
            </v:shape>
            <v:shape id="_x0000_s1255" style="position:absolute;left:9007;top:3610;width:1760;height:643" coordorigin="9007,3610" coordsize="1760,643" path="m9007,4253r1759,l10766,3610r-1759,l9007,4253xe" fillcolor="#f1f1f1" stroked="f">
              <v:path arrowok="t"/>
            </v:shape>
            <v:shape id="_x0000_s1254" style="position:absolute;left:9045;top:3656;width:1683;height:276" coordorigin="9045,3656" coordsize="1683,276" path="m9045,3932r1683,l10728,3656r-1683,l9045,3932xe" fillcolor="#f1f1f1" stroked="f">
              <v:path arrowok="t"/>
            </v:shape>
            <v:shape id="_x0000_s1253" style="position:absolute;left:1462;top:3603;width:271;height:0" coordorigin="1462,3603" coordsize="271,0" path="m1462,3603r271,e" filled="f" strokecolor="#9f9f9f" strokeweight=".82pt">
              <v:path arrowok="t"/>
            </v:shape>
            <v:shape id="_x0000_s1252" style="position:absolute;left:1733;top:3603;width:14;height:0" coordorigin="1733,3603" coordsize="14,0" path="m1733,3603r15,e" filled="f" strokecolor="#9f9f9f" strokeweight=".82pt">
              <v:path arrowok="t"/>
            </v:shape>
            <v:shape id="_x0000_s1251" style="position:absolute;left:1448;top:4260;width:14;height:0" coordorigin="1448,4260" coordsize="14,0" path="m1448,4260r14,e" filled="f" strokecolor="#efefef" strokeweight=".82pt">
              <v:path arrowok="t"/>
            </v:shape>
            <v:shape id="_x0000_s1250" style="position:absolute;left:1462;top:4252;width:271;height:16" coordorigin="1462,4252" coordsize="271,16" path="m1462,4269r271,l1733,4252r-271,l1462,4269xe" fillcolor="#efefef" stroked="f">
              <v:path arrowok="t"/>
            </v:shape>
            <v:shape id="_x0000_s1249" style="position:absolute;left:1448;top:4207;width:300;height:48" coordorigin="1448,4207" coordsize="300,48" path="m1448,4254r300,l1748,4207r-300,l1448,4254xe" fillcolor="#d9d9d9" stroked="f">
              <v:path arrowok="t"/>
            </v:shape>
            <v:shape id="_x0000_s1248" style="position:absolute;left:1448;top:3633;width:300;height:0" coordorigin="1448,3633" coordsize="300,0" path="m1448,3633r300,e" filled="f" strokecolor="#d9d9d9" strokeweight="2.38pt">
              <v:path arrowok="t"/>
            </v:shape>
            <v:shape id="_x0000_s1247" style="position:absolute;left:1762;top:3603;width:7216;height:0" coordorigin="1762,3603" coordsize="7216,0" path="m1762,3603r7216,e" filled="f" strokecolor="#9f9f9f" strokeweight=".82pt">
              <v:path arrowok="t"/>
            </v:shape>
            <v:shape id="_x0000_s1246" style="position:absolute;left:8978;top:3603;width:14;height:0" coordorigin="8978,3603" coordsize="14,0" path="m8978,3603r14,e" filled="f" strokecolor="#9f9f9f" strokeweight=".82pt">
              <v:path arrowok="t"/>
            </v:shape>
            <v:shape id="_x0000_s1245" style="position:absolute;left:1748;top:4260;width:14;height:0" coordorigin="1748,4260" coordsize="14,0" path="m1748,4260r14,e" filled="f" strokecolor="#efefef" strokeweight=".82pt">
              <v:path arrowok="t"/>
            </v:shape>
            <v:shape id="_x0000_s1244" style="position:absolute;left:1762;top:4252;width:7216;height:16" coordorigin="1762,4252" coordsize="7216,16" path="m1762,4269r7216,l8978,4252r-7216,l1762,4269xe" fillcolor="#efefef" stroked="f">
              <v:path arrowok="t"/>
            </v:shape>
            <v:shape id="_x0000_s1243" style="position:absolute;left:1748;top:4207;width:7245;height:48" coordorigin="1748,4207" coordsize="7245,48" path="m1748,4254r7244,l8992,4207r-7244,l1748,4254xe" fillcolor="#f1f1f1" stroked="f">
              <v:path arrowok="t"/>
            </v:shape>
            <v:shape id="_x0000_s1242" style="position:absolute;left:1748;top:3633;width:7245;height:0" coordorigin="1748,3633" coordsize="7245,0" path="m1748,3633r7244,e" filled="f" strokecolor="#f1f1f1" strokeweight="2.38pt">
              <v:path arrowok="t"/>
            </v:shape>
            <v:shape id="_x0000_s1241" style="position:absolute;left:9007;top:3603;width:1774;height:0" coordorigin="9007,3603" coordsize="1774,0" path="m9007,3603r1774,e" filled="f" strokecolor="#9f9f9f" strokeweight=".82pt">
              <v:path arrowok="t"/>
            </v:shape>
            <v:shape id="_x0000_s1240" style="position:absolute;left:10781;top:3603;width:14;height:0" coordorigin="10781,3603" coordsize="14,0" path="m10781,3603r14,e" filled="f" strokecolor="#9f9f9f" strokeweight=".82pt">
              <v:path arrowok="t"/>
            </v:shape>
            <v:shape id="_x0000_s1239" style="position:absolute;left:8992;top:4260;width:14;height:0" coordorigin="8992,4260" coordsize="14,0" path="m8992,4260r15,e" filled="f" strokecolor="#efefef" strokeweight=".82pt">
              <v:path arrowok="t"/>
            </v:shape>
            <v:shape id="_x0000_s1238" style="position:absolute;left:9007;top:4252;width:1774;height:16" coordorigin="9007,4252" coordsize="1774,16" path="m9007,4269r1774,l10781,4252r-1774,l9007,4269xe" fillcolor="#efefef" stroked="f">
              <v:path arrowok="t"/>
            </v:shape>
            <v:shape id="_x0000_s1237" style="position:absolute;left:8992;top:4207;width:1803;height:48" coordorigin="8992,4207" coordsize="1803,48" path="m8992,4254r1803,l10795,4207r-1803,l8992,4254xe" fillcolor="#f1f1f1" stroked="f">
              <v:path arrowok="t"/>
            </v:shape>
            <v:shape id="_x0000_s1236" style="position:absolute;left:8992;top:3633;width:1803;height:0" coordorigin="8992,3633" coordsize="1803,0" path="m8992,3633r1803,e" filled="f" strokecolor="#f1f1f1" strokeweight="2.38pt">
              <v:path arrowok="t"/>
            </v:shape>
            <v:shape id="_x0000_s1235" style="position:absolute;left:1464;top:4282;width:254;height:367" coordorigin="1464,4282" coordsize="254,367" path="m1464,4649r255,l1719,4282r-255,l1464,4649xe" fillcolor="#d9d9d9" stroked="f">
              <v:path arrowok="t"/>
            </v:shape>
            <v:shape id="_x0000_s1234" style="position:absolute;left:1500;top:4328;width:180;height:276" coordorigin="1500,4328" coordsize="180,276" path="m1500,4604r180,l1680,4328r-180,l1500,4604xe" fillcolor="#d9d9d9" stroked="f">
              <v:path arrowok="t"/>
            </v:shape>
            <v:shape id="_x0000_s1233" style="position:absolute;left:1764;top:4282;width:7199;height:367" coordorigin="1764,4282" coordsize="7199,367" path="m1764,4649r7199,l8963,4282r-7199,l1764,4649xe" fillcolor="#f1f1f1" stroked="f">
              <v:path arrowok="t"/>
            </v:shape>
            <v:shape id="_x0000_s1232" style="position:absolute;left:1800;top:4328;width:7125;height:276" coordorigin="1800,4328" coordsize="7125,276" path="m1800,4604r7125,l8925,4328r-7125,l1800,4604xe" fillcolor="#f1f1f1" stroked="f">
              <v:path arrowok="t"/>
            </v:shape>
            <v:shape id="_x0000_s1231" style="position:absolute;left:9007;top:4282;width:1760;height:367" coordorigin="9007,4282" coordsize="1760,367" path="m9007,4649r1759,l10766,4282r-1759,l9007,4649xe" fillcolor="#f1f1f1" stroked="f">
              <v:path arrowok="t"/>
            </v:shape>
            <v:shape id="_x0000_s1230" style="position:absolute;left:9045;top:4328;width:1683;height:276" coordorigin="9045,4328" coordsize="1683,276" path="m9045,4604r1683,l10728,4328r-1683,l9045,4604xe" fillcolor="#f1f1f1" stroked="f">
              <v:path arrowok="t"/>
            </v:shape>
            <v:shape id="_x0000_s1229" style="position:absolute;left:1462;top:4275;width:271;height:0" coordorigin="1462,4275" coordsize="271,0" path="m1462,4275r271,e" filled="f" strokecolor="#9f9f9f" strokeweight=".82pt">
              <v:path arrowok="t"/>
            </v:shape>
            <v:shape id="_x0000_s1228" style="position:absolute;left:1733;top:4275;width:14;height:0" coordorigin="1733,4275" coordsize="14,0" path="m1733,4275r15,e" filled="f" strokecolor="#9f9f9f" strokeweight=".82pt">
              <v:path arrowok="t"/>
            </v:shape>
            <v:shape id="_x0000_s1227" style="position:absolute;left:1448;top:4656;width:14;height:0" coordorigin="1448,4656" coordsize="14,0" path="m1448,4656r14,e" filled="f" strokecolor="#efefef" strokeweight=".82pt">
              <v:path arrowok="t"/>
            </v:shape>
            <v:shape id="_x0000_s1226" style="position:absolute;left:1462;top:4648;width:271;height:16" coordorigin="1462,4648" coordsize="271,16" path="m1462,4665r271,l1733,4648r-271,l1462,4665xe" fillcolor="#efefef" stroked="f">
              <v:path arrowok="t"/>
            </v:shape>
            <v:shape id="_x0000_s1225" style="position:absolute;left:1448;top:4603;width:300;height:48" coordorigin="1448,4603" coordsize="300,48" path="m1448,4650r300,l1748,4603r-300,l1448,4650xe" fillcolor="#d9d9d9" stroked="f">
              <v:path arrowok="t"/>
            </v:shape>
            <v:shape id="_x0000_s1224" style="position:absolute;left:1448;top:4305;width:300;height:0" coordorigin="1448,4305" coordsize="300,0" path="m1448,4305r300,e" filled="f" strokecolor="#d9d9d9" strokeweight="2.38pt">
              <v:path arrowok="t"/>
            </v:shape>
            <v:shape id="_x0000_s1223" style="position:absolute;left:1762;top:4275;width:7216;height:0" coordorigin="1762,4275" coordsize="7216,0" path="m1762,4275r7216,e" filled="f" strokecolor="#9f9f9f" strokeweight=".82pt">
              <v:path arrowok="t"/>
            </v:shape>
            <v:shape id="_x0000_s1222" style="position:absolute;left:8978;top:4275;width:14;height:0" coordorigin="8978,4275" coordsize="14,0" path="m8978,4275r14,e" filled="f" strokecolor="#9f9f9f" strokeweight=".82pt">
              <v:path arrowok="t"/>
            </v:shape>
            <v:shape id="_x0000_s1221" style="position:absolute;left:1748;top:4656;width:14;height:0" coordorigin="1748,4656" coordsize="14,0" path="m1748,4656r14,e" filled="f" strokecolor="#efefef" strokeweight=".82pt">
              <v:path arrowok="t"/>
            </v:shape>
            <v:shape id="_x0000_s1220" style="position:absolute;left:1762;top:4648;width:7216;height:16" coordorigin="1762,4648" coordsize="7216,16" path="m1762,4665r7216,l8978,4648r-7216,l1762,4665xe" fillcolor="#efefef" stroked="f">
              <v:path arrowok="t"/>
            </v:shape>
            <v:shape id="_x0000_s1219" style="position:absolute;left:1748;top:4603;width:7245;height:48" coordorigin="1748,4603" coordsize="7245,48" path="m1748,4650r7244,l8992,4603r-7244,l1748,4650xe" fillcolor="#f1f1f1" stroked="f">
              <v:path arrowok="t"/>
            </v:shape>
            <v:shape id="_x0000_s1218" style="position:absolute;left:1748;top:4305;width:7245;height:0" coordorigin="1748,4305" coordsize="7245,0" path="m1748,4305r7244,e" filled="f" strokecolor="#f1f1f1" strokeweight="2.38pt">
              <v:path arrowok="t"/>
            </v:shape>
            <v:shape id="_x0000_s1217" style="position:absolute;left:9007;top:4275;width:1774;height:0" coordorigin="9007,4275" coordsize="1774,0" path="m9007,4275r1774,e" filled="f" strokecolor="#9f9f9f" strokeweight=".82pt">
              <v:path arrowok="t"/>
            </v:shape>
            <v:shape id="_x0000_s1216" style="position:absolute;left:10781;top:4275;width:14;height:0" coordorigin="10781,4275" coordsize="14,0" path="m10781,4275r14,e" filled="f" strokecolor="#9f9f9f" strokeweight=".82pt">
              <v:path arrowok="t"/>
            </v:shape>
            <v:shape id="_x0000_s1215" style="position:absolute;left:8992;top:4656;width:14;height:0" coordorigin="8992,4656" coordsize="14,0" path="m8992,4656r15,e" filled="f" strokecolor="#efefef" strokeweight=".82pt">
              <v:path arrowok="t"/>
            </v:shape>
            <v:shape id="_x0000_s1214" style="position:absolute;left:9007;top:4648;width:1774;height:16" coordorigin="9007,4648" coordsize="1774,16" path="m9007,4665r1774,l10781,4648r-1774,l9007,4665xe" fillcolor="#efefef" stroked="f">
              <v:path arrowok="t"/>
            </v:shape>
            <v:shape id="_x0000_s1213" style="position:absolute;left:8992;top:4603;width:1803;height:48" coordorigin="8992,4603" coordsize="1803,48" path="m8992,4650r1803,l10795,4603r-1803,l8992,4650xe" fillcolor="#f1f1f1" stroked="f">
              <v:path arrowok="t"/>
            </v:shape>
            <v:shape id="_x0000_s1212" style="position:absolute;left:8992;top:4305;width:1803;height:0" coordorigin="8992,4305" coordsize="1803,0" path="m8992,4305r1803,e" filled="f" strokecolor="#f1f1f1" strokeweight="2.38pt">
              <v:path arrowok="t"/>
            </v:shape>
            <v:shape id="_x0000_s1211" style="position:absolute;left:1464;top:4678;width:254;height:644" coordorigin="1464,4678" coordsize="254,644" path="m1464,5322r255,l1719,4678r-255,l1464,5322xe" fillcolor="#d9d9d9" stroked="f">
              <v:path arrowok="t"/>
            </v:shape>
            <v:shape id="_x0000_s1210" style="position:absolute;left:1500;top:4724;width:180;height:276" coordorigin="1500,4724" coordsize="180,276" path="m1500,5000r180,l1680,4724r-180,l1500,5000xe" fillcolor="#d9d9d9" stroked="f">
              <v:path arrowok="t"/>
            </v:shape>
            <v:shape id="_x0000_s1209" style="position:absolute;left:1764;top:4678;width:7199;height:644" coordorigin="1764,4678" coordsize="7199,644" path="m1764,5322r7199,l8963,4678r-7199,l1764,5322xe" fillcolor="#f1f1f1" stroked="f">
              <v:path arrowok="t"/>
            </v:shape>
            <v:shape id="_x0000_s1208" style="position:absolute;left:1800;top:4724;width:7125;height:276" coordorigin="1800,4724" coordsize="7125,276" path="m1800,5000r7125,l8925,4724r-7125,l1800,5000xe" fillcolor="#f1f1f1" stroked="f">
              <v:path arrowok="t"/>
            </v:shape>
            <v:shape id="_x0000_s1207" style="position:absolute;left:1800;top:5000;width:7125;height:276" coordorigin="1800,5000" coordsize="7125,276" path="m1800,5276r7125,l8925,5000r-7125,l1800,5276xe" fillcolor="#f1f1f1" stroked="f">
              <v:path arrowok="t"/>
            </v:shape>
            <v:shape id="_x0000_s1206" style="position:absolute;left:9007;top:4678;width:1760;height:644" coordorigin="9007,4678" coordsize="1760,644" path="m9007,5322r1759,l10766,4678r-1759,l9007,5322xe" fillcolor="#f1f1f1" stroked="f">
              <v:path arrowok="t"/>
            </v:shape>
            <v:shape id="_x0000_s1205" style="position:absolute;left:9045;top:4724;width:1683;height:276" coordorigin="9045,4724" coordsize="1683,276" path="m9045,5000r1683,l10728,4724r-1683,l9045,5000xe" fillcolor="#f1f1f1" stroked="f">
              <v:path arrowok="t"/>
            </v:shape>
            <v:shape id="_x0000_s1204" style="position:absolute;left:1462;top:4671;width:271;height:0" coordorigin="1462,4671" coordsize="271,0" path="m1462,4671r271,e" filled="f" strokecolor="#9f9f9f" strokeweight=".82pt">
              <v:path arrowok="t"/>
            </v:shape>
            <v:shape id="_x0000_s1203" style="position:absolute;left:1733;top:4671;width:14;height:0" coordorigin="1733,4671" coordsize="14,0" path="m1733,4671r15,e" filled="f" strokecolor="#9f9f9f" strokeweight=".82pt">
              <v:path arrowok="t"/>
            </v:shape>
            <v:shape id="_x0000_s1202" style="position:absolute;left:1448;top:5329;width:14;height:0" coordorigin="1448,5329" coordsize="14,0" path="m1448,5329r14,e" filled="f" strokecolor="#efefef" strokeweight=".82pt">
              <v:path arrowok="t"/>
            </v:shape>
            <v:shape id="_x0000_s1201" style="position:absolute;left:1462;top:5321;width:271;height:16" coordorigin="1462,5321" coordsize="271,16" path="m1462,5337r271,l1733,5321r-271,l1462,5337xe" fillcolor="#efefef" stroked="f">
              <v:path arrowok="t"/>
            </v:shape>
            <v:shape id="_x0000_s1200" style="position:absolute;left:1448;top:5275;width:300;height:48" coordorigin="1448,5275" coordsize="300,48" path="m1448,5323r300,l1748,5275r-300,l1448,5323xe" fillcolor="#d9d9d9" stroked="f">
              <v:path arrowok="t"/>
            </v:shape>
            <v:shape id="_x0000_s1199" style="position:absolute;left:1448;top:4701;width:300;height:0" coordorigin="1448,4701" coordsize="300,0" path="m1448,4701r300,e" filled="f" strokecolor="#d9d9d9" strokeweight="2.38pt">
              <v:path arrowok="t"/>
            </v:shape>
            <v:shape id="_x0000_s1198" style="position:absolute;left:1762;top:4671;width:7216;height:0" coordorigin="1762,4671" coordsize="7216,0" path="m1762,4671r7216,e" filled="f" strokecolor="#9f9f9f" strokeweight=".82pt">
              <v:path arrowok="t"/>
            </v:shape>
            <v:shape id="_x0000_s1197" style="position:absolute;left:8978;top:4671;width:14;height:0" coordorigin="8978,4671" coordsize="14,0" path="m8978,4671r14,e" filled="f" strokecolor="#9f9f9f" strokeweight=".82pt">
              <v:path arrowok="t"/>
            </v:shape>
            <v:shape id="_x0000_s1196" style="position:absolute;left:1748;top:5329;width:14;height:0" coordorigin="1748,5329" coordsize="14,0" path="m1748,5329r14,e" filled="f" strokecolor="#efefef" strokeweight=".82pt">
              <v:path arrowok="t"/>
            </v:shape>
            <v:shape id="_x0000_s1195" style="position:absolute;left:1762;top:5321;width:7216;height:16" coordorigin="1762,5321" coordsize="7216,16" path="m1762,5337r7216,l8978,5321r-7216,l1762,5337xe" fillcolor="#efefef" stroked="f">
              <v:path arrowok="t"/>
            </v:shape>
            <v:shape id="_x0000_s1194" style="position:absolute;left:1748;top:5275;width:7245;height:48" coordorigin="1748,5275" coordsize="7245,48" path="m1748,5323r7244,l8992,5275r-7244,l1748,5323xe" fillcolor="#f1f1f1" stroked="f">
              <v:path arrowok="t"/>
            </v:shape>
            <v:shape id="_x0000_s1193" style="position:absolute;left:1748;top:4701;width:7245;height:0" coordorigin="1748,4701" coordsize="7245,0" path="m1748,4701r7244,e" filled="f" strokecolor="#f1f1f1" strokeweight="2.38pt">
              <v:path arrowok="t"/>
            </v:shape>
            <v:shape id="_x0000_s1192" style="position:absolute;left:9007;top:4671;width:1774;height:0" coordorigin="9007,4671" coordsize="1774,0" path="m9007,4671r1774,e" filled="f" strokecolor="#9f9f9f" strokeweight=".82pt">
              <v:path arrowok="t"/>
            </v:shape>
            <v:shape id="_x0000_s1191" style="position:absolute;left:10781;top:4671;width:14;height:0" coordorigin="10781,4671" coordsize="14,0" path="m10781,4671r14,e" filled="f" strokecolor="#9f9f9f" strokeweight=".82pt">
              <v:path arrowok="t"/>
            </v:shape>
            <v:shape id="_x0000_s1190" style="position:absolute;left:8992;top:5329;width:14;height:0" coordorigin="8992,5329" coordsize="14,0" path="m8992,5329r15,e" filled="f" strokecolor="#efefef" strokeweight=".82pt">
              <v:path arrowok="t"/>
            </v:shape>
            <v:shape id="_x0000_s1189" style="position:absolute;left:9007;top:5321;width:1774;height:16" coordorigin="9007,5321" coordsize="1774,16" path="m9007,5337r1774,l10781,5321r-1774,l9007,5337xe" fillcolor="#efefef" stroked="f">
              <v:path arrowok="t"/>
            </v:shape>
            <v:shape id="_x0000_s1188" style="position:absolute;left:8992;top:5275;width:1803;height:48" coordorigin="8992,5275" coordsize="1803,48" path="m8992,5323r1803,l10795,5275r-1803,l8992,5323xe" fillcolor="#f1f1f1" stroked="f">
              <v:path arrowok="t"/>
            </v:shape>
            <v:shape id="_x0000_s1187" style="position:absolute;left:8992;top:4701;width:1803;height:0" coordorigin="8992,4701" coordsize="1803,0" path="m8992,4701r1803,e" filled="f" strokecolor="#f1f1f1" strokeweight="2.38pt">
              <v:path arrowok="t"/>
            </v:shape>
            <v:shape id="_x0000_s1186" style="position:absolute;left:1464;top:5351;width:254;height:643" coordorigin="1464,5351" coordsize="254,643" path="m1464,5994r255,l1719,5351r-255,l1464,5994xe" fillcolor="#d9d9d9" stroked="f">
              <v:path arrowok="t"/>
            </v:shape>
            <v:shape id="_x0000_s1185" style="position:absolute;left:1500;top:5396;width:180;height:276" coordorigin="1500,5396" coordsize="180,276" path="m1500,5672r180,l1680,5396r-180,l1500,5672xe" fillcolor="#d9d9d9" stroked="f">
              <v:path arrowok="t"/>
            </v:shape>
            <v:shape id="_x0000_s1184" style="position:absolute;left:1764;top:5351;width:7199;height:643" coordorigin="1764,5351" coordsize="7199,643" path="m1764,5994r7199,l8963,5351r-7199,l1764,5994xe" fillcolor="#f1f1f1" stroked="f">
              <v:path arrowok="t"/>
            </v:shape>
            <v:shape id="_x0000_s1183" style="position:absolute;left:1800;top:5396;width:7125;height:276" coordorigin="1800,5396" coordsize="7125,276" path="m1800,5672r7125,l8925,5396r-7125,l1800,5672xe" fillcolor="#f1f1f1" stroked="f">
              <v:path arrowok="t"/>
            </v:shape>
            <v:shape id="_x0000_s1182" style="position:absolute;left:1800;top:5672;width:7125;height:276" coordorigin="1800,5672" coordsize="7125,276" path="m1800,5948r7125,l8925,5672r-7125,l1800,5948xe" fillcolor="#f1f1f1" stroked="f">
              <v:path arrowok="t"/>
            </v:shape>
            <v:shape id="_x0000_s1181" style="position:absolute;left:9007;top:5351;width:1760;height:643" coordorigin="9007,5351" coordsize="1760,643" path="m9007,5994r1759,l10766,5351r-1759,l9007,5994xe" fillcolor="#f1f1f1" stroked="f">
              <v:path arrowok="t"/>
            </v:shape>
            <v:shape id="_x0000_s1180" style="position:absolute;left:9045;top:5396;width:1683;height:276" coordorigin="9045,5396" coordsize="1683,276" path="m9045,5672r1683,l10728,5396r-1683,l9045,5672xe" fillcolor="#f1f1f1" stroked="f">
              <v:path arrowok="t"/>
            </v:shape>
            <v:shape id="_x0000_s1179" style="position:absolute;left:1462;top:5343;width:271;height:0" coordorigin="1462,5343" coordsize="271,0" path="m1462,5343r271,e" filled="f" strokecolor="#9f9f9f" strokeweight=".82pt">
              <v:path arrowok="t"/>
            </v:shape>
            <v:shape id="_x0000_s1178" style="position:absolute;left:1733;top:5343;width:14;height:0" coordorigin="1733,5343" coordsize="14,0" path="m1733,5343r15,e" filled="f" strokecolor="#9f9f9f" strokeweight=".82pt">
              <v:path arrowok="t"/>
            </v:shape>
            <v:shape id="_x0000_s1177" style="position:absolute;left:1448;top:6001;width:14;height:0" coordorigin="1448,6001" coordsize="14,0" path="m1448,6001r14,e" filled="f" strokecolor="#efefef" strokeweight=".82pt">
              <v:path arrowok="t"/>
            </v:shape>
            <v:shape id="_x0000_s1176" style="position:absolute;left:1462;top:5993;width:271;height:16" coordorigin="1462,5993" coordsize="271,16" path="m1462,6009r271,l1733,5993r-271,l1462,6009xe" fillcolor="#efefef" stroked="f">
              <v:path arrowok="t"/>
            </v:shape>
            <v:shape id="_x0000_s1175" style="position:absolute;left:1448;top:5947;width:300;height:48" coordorigin="1448,5947" coordsize="300,48" path="m1448,5995r300,l1748,5947r-300,l1448,5995xe" fillcolor="#d9d9d9" stroked="f">
              <v:path arrowok="t"/>
            </v:shape>
            <v:shape id="_x0000_s1174" style="position:absolute;left:1448;top:5373;width:300;height:0" coordorigin="1448,5373" coordsize="300,0" path="m1448,5373r300,e" filled="f" strokecolor="#d9d9d9" strokeweight="2.38pt">
              <v:path arrowok="t"/>
            </v:shape>
            <v:shape id="_x0000_s1173" style="position:absolute;left:1762;top:5343;width:7216;height:0" coordorigin="1762,5343" coordsize="7216,0" path="m1762,5343r7216,e" filled="f" strokecolor="#9f9f9f" strokeweight=".82pt">
              <v:path arrowok="t"/>
            </v:shape>
            <v:shape id="_x0000_s1172" style="position:absolute;left:8978;top:5343;width:14;height:0" coordorigin="8978,5343" coordsize="14,0" path="m8978,5343r14,e" filled="f" strokecolor="#9f9f9f" strokeweight=".82pt">
              <v:path arrowok="t"/>
            </v:shape>
            <v:shape id="_x0000_s1171" style="position:absolute;left:1748;top:6001;width:14;height:0" coordorigin="1748,6001" coordsize="14,0" path="m1748,6001r14,e" filled="f" strokecolor="#efefef" strokeweight=".82pt">
              <v:path arrowok="t"/>
            </v:shape>
            <v:shape id="_x0000_s1170" style="position:absolute;left:1762;top:5993;width:7216;height:16" coordorigin="1762,5993" coordsize="7216,16" path="m1762,6009r7216,l8978,5993r-7216,l1762,6009xe" fillcolor="#efefef" stroked="f">
              <v:path arrowok="t"/>
            </v:shape>
            <v:shape id="_x0000_s1169" style="position:absolute;left:1748;top:5947;width:7245;height:48" coordorigin="1748,5947" coordsize="7245,48" path="m1748,5995r7244,l8992,5947r-7244,l1748,5995xe" fillcolor="#f1f1f1" stroked="f">
              <v:path arrowok="t"/>
            </v:shape>
            <v:shape id="_x0000_s1168" style="position:absolute;left:1748;top:5373;width:7245;height:0" coordorigin="1748,5373" coordsize="7245,0" path="m1748,5373r7244,e" filled="f" strokecolor="#f1f1f1" strokeweight="2.38pt">
              <v:path arrowok="t"/>
            </v:shape>
            <v:shape id="_x0000_s1167" style="position:absolute;left:9007;top:5343;width:1774;height:0" coordorigin="9007,5343" coordsize="1774,0" path="m9007,5343r1774,e" filled="f" strokecolor="#9f9f9f" strokeweight=".82pt">
              <v:path arrowok="t"/>
            </v:shape>
            <v:shape id="_x0000_s1166" style="position:absolute;left:10781;top:5343;width:14;height:0" coordorigin="10781,5343" coordsize="14,0" path="m10781,5343r14,e" filled="f" strokecolor="#9f9f9f" strokeweight=".82pt">
              <v:path arrowok="t"/>
            </v:shape>
            <v:shape id="_x0000_s1165" style="position:absolute;left:8992;top:6001;width:14;height:0" coordorigin="8992,6001" coordsize="14,0" path="m8992,6001r15,e" filled="f" strokecolor="#efefef" strokeweight=".82pt">
              <v:path arrowok="t"/>
            </v:shape>
            <v:shape id="_x0000_s1164" style="position:absolute;left:9007;top:5993;width:1774;height:16" coordorigin="9007,5993" coordsize="1774,16" path="m9007,6009r1774,l10781,5993r-1774,l9007,6009xe" fillcolor="#efefef" stroked="f">
              <v:path arrowok="t"/>
            </v:shape>
            <v:shape id="_x0000_s1163" style="position:absolute;left:8992;top:5947;width:1803;height:48" coordorigin="8992,5947" coordsize="1803,48" path="m8992,5995r1803,l10795,5947r-1803,l8992,5995xe" fillcolor="#f1f1f1" stroked="f">
              <v:path arrowok="t"/>
            </v:shape>
            <v:shape id="_x0000_s1162" style="position:absolute;left:8992;top:5373;width:1803;height:0" coordorigin="8992,5373" coordsize="1803,0" path="m8992,5373r1803,e" filled="f" strokecolor="#f1f1f1" strokeweight="2.38pt">
              <v:path arrowok="t"/>
            </v:shape>
            <v:shape id="_x0000_s1161" style="position:absolute;left:1464;top:6023;width:254;height:367" coordorigin="1464,6023" coordsize="254,367" path="m1464,6390r255,l1719,6023r-255,l1464,6390xe" fillcolor="#d9d9d9" stroked="f">
              <v:path arrowok="t"/>
            </v:shape>
            <v:shape id="_x0000_s1160" style="position:absolute;left:1500;top:6068;width:180;height:276" coordorigin="1500,6068" coordsize="180,276" path="m1500,6344r180,l1680,6068r-180,l1500,6344xe" fillcolor="#d9d9d9" stroked="f">
              <v:path arrowok="t"/>
            </v:shape>
            <v:shape id="_x0000_s1159" style="position:absolute;left:1764;top:6023;width:7199;height:367" coordorigin="1764,6023" coordsize="7199,367" path="m1764,6390r7199,l8963,6023r-7199,l1764,6390xe" fillcolor="#f1f1f1" stroked="f">
              <v:path arrowok="t"/>
            </v:shape>
            <v:shape id="_x0000_s1158" style="position:absolute;left:1800;top:6068;width:7125;height:276" coordorigin="1800,6068" coordsize="7125,276" path="m1800,6344r7125,l8925,6068r-7125,l1800,6344xe" fillcolor="#f1f1f1" stroked="f">
              <v:path arrowok="t"/>
            </v:shape>
            <v:shape id="_x0000_s1157" style="position:absolute;left:9007;top:6023;width:1760;height:367" coordorigin="9007,6023" coordsize="1760,367" path="m9007,6390r1759,l10766,6023r-1759,l9007,6390xe" fillcolor="#f1f1f1" stroked="f">
              <v:path arrowok="t"/>
            </v:shape>
            <v:shape id="_x0000_s1156" style="position:absolute;left:9045;top:6068;width:1683;height:276" coordorigin="9045,6068" coordsize="1683,276" path="m9045,6344r1683,l10728,6068r-1683,l9045,6344xe" fillcolor="#f1f1f1" stroked="f">
              <v:path arrowok="t"/>
            </v:shape>
            <v:shape id="_x0000_s1155" style="position:absolute;left:1462;top:6015;width:271;height:0" coordorigin="1462,6015" coordsize="271,0" path="m1462,6015r271,e" filled="f" strokecolor="#9f9f9f" strokeweight=".82pt">
              <v:path arrowok="t"/>
            </v:shape>
            <v:shape id="_x0000_s1154" style="position:absolute;left:1733;top:6015;width:14;height:0" coordorigin="1733,6015" coordsize="14,0" path="m1733,6015r15,e" filled="f" strokecolor="#9f9f9f" strokeweight=".82pt">
              <v:path arrowok="t"/>
            </v:shape>
            <v:shape id="_x0000_s1153" style="position:absolute;left:1448;top:6397;width:14;height:0" coordorigin="1448,6397" coordsize="14,0" path="m1448,6397r14,e" filled="f" strokecolor="#efefef" strokeweight=".82pt">
              <v:path arrowok="t"/>
            </v:shape>
            <v:shape id="_x0000_s1152" style="position:absolute;left:1462;top:6389;width:271;height:16" coordorigin="1462,6389" coordsize="271,16" path="m1462,6405r271,l1733,6389r-271,l1462,6405xe" fillcolor="#efefef" stroked="f">
              <v:path arrowok="t"/>
            </v:shape>
            <v:shape id="_x0000_s1151" style="position:absolute;left:1448;top:6343;width:300;height:48" coordorigin="1448,6343" coordsize="300,48" path="m1448,6391r300,l1748,6343r-300,l1448,6391xe" fillcolor="#d9d9d9" stroked="f">
              <v:path arrowok="t"/>
            </v:shape>
            <v:shape id="_x0000_s1150" style="position:absolute;left:1448;top:6045;width:300;height:0" coordorigin="1448,6045" coordsize="300,0" path="m1448,6045r300,e" filled="f" strokecolor="#d9d9d9" strokeweight="2.38pt">
              <v:path arrowok="t"/>
            </v:shape>
            <v:shape id="_x0000_s1149" style="position:absolute;left:1762;top:6015;width:7216;height:0" coordorigin="1762,6015" coordsize="7216,0" path="m1762,6015r7216,e" filled="f" strokecolor="#9f9f9f" strokeweight=".82pt">
              <v:path arrowok="t"/>
            </v:shape>
            <v:shape id="_x0000_s1148" style="position:absolute;left:8978;top:6015;width:14;height:0" coordorigin="8978,6015" coordsize="14,0" path="m8978,6015r14,e" filled="f" strokecolor="#9f9f9f" strokeweight=".82pt">
              <v:path arrowok="t"/>
            </v:shape>
            <v:shape id="_x0000_s1147" style="position:absolute;left:1748;top:6397;width:14;height:0" coordorigin="1748,6397" coordsize="14,0" path="m1748,6397r14,e" filled="f" strokecolor="#efefef" strokeweight=".82pt">
              <v:path arrowok="t"/>
            </v:shape>
            <v:shape id="_x0000_s1146" style="position:absolute;left:1762;top:6389;width:7216;height:16" coordorigin="1762,6389" coordsize="7216,16" path="m1762,6405r7216,l8978,6389r-7216,l1762,6405xe" fillcolor="#efefef" stroked="f">
              <v:path arrowok="t"/>
            </v:shape>
            <v:shape id="_x0000_s1145" style="position:absolute;left:1748;top:6343;width:7245;height:48" coordorigin="1748,6343" coordsize="7245,48" path="m1748,6391r7244,l8992,6343r-7244,l1748,6391xe" fillcolor="#f1f1f1" stroked="f">
              <v:path arrowok="t"/>
            </v:shape>
            <v:shape id="_x0000_s1144" style="position:absolute;left:1748;top:6045;width:7245;height:0" coordorigin="1748,6045" coordsize="7245,0" path="m1748,6045r7244,e" filled="f" strokecolor="#f1f1f1" strokeweight="2.38pt">
              <v:path arrowok="t"/>
            </v:shape>
            <v:shape id="_x0000_s1143" style="position:absolute;left:9007;top:6015;width:1774;height:0" coordorigin="9007,6015" coordsize="1774,0" path="m9007,6015r1774,e" filled="f" strokecolor="#9f9f9f" strokeweight=".82pt">
              <v:path arrowok="t"/>
            </v:shape>
            <v:shape id="_x0000_s1142" style="position:absolute;left:10781;top:6015;width:14;height:0" coordorigin="10781,6015" coordsize="14,0" path="m10781,6015r14,e" filled="f" strokecolor="#9f9f9f" strokeweight=".82pt">
              <v:path arrowok="t"/>
            </v:shape>
            <v:shape id="_x0000_s1141" style="position:absolute;left:8992;top:6397;width:14;height:0" coordorigin="8992,6397" coordsize="14,0" path="m8992,6397r15,e" filled="f" strokecolor="#efefef" strokeweight=".82pt">
              <v:path arrowok="t"/>
            </v:shape>
            <v:shape id="_x0000_s1140" style="position:absolute;left:9007;top:6389;width:1774;height:16" coordorigin="9007,6389" coordsize="1774,16" path="m9007,6405r1774,l10781,6389r-1774,l9007,6405xe" fillcolor="#efefef" stroked="f">
              <v:path arrowok="t"/>
            </v:shape>
            <v:shape id="_x0000_s1139" style="position:absolute;left:8992;top:6343;width:1803;height:48" coordorigin="8992,6343" coordsize="1803,48" path="m8992,6391r1803,l10795,6343r-1803,l8992,6391xe" fillcolor="#f1f1f1" stroked="f">
              <v:path arrowok="t"/>
            </v:shape>
            <v:shape id="_x0000_s1138" style="position:absolute;left:8992;top:6045;width:1803;height:0" coordorigin="8992,6045" coordsize="1803,0" path="m8992,6045r1803,e" filled="f" strokecolor="#f1f1f1" strokeweight="2.38pt">
              <v:path arrowok="t"/>
            </v:shape>
            <v:shape id="_x0000_s1137" style="position:absolute;left:1464;top:6419;width:254;height:367" coordorigin="1464,6419" coordsize="254,367" path="m1464,6786r255,l1719,6419r-255,l1464,6786xe" fillcolor="#d9d9d9" stroked="f">
              <v:path arrowok="t"/>
            </v:shape>
            <v:shape id="_x0000_s1136" style="position:absolute;left:1500;top:6464;width:180;height:276" coordorigin="1500,6464" coordsize="180,276" path="m1500,6740r180,l1680,6464r-180,l1500,6740xe" fillcolor="#d9d9d9" stroked="f">
              <v:path arrowok="t"/>
            </v:shape>
            <v:shape id="_x0000_s1135" style="position:absolute;left:1764;top:6419;width:7199;height:367" coordorigin="1764,6419" coordsize="7199,367" path="m1764,6786r7199,l8963,6419r-7199,l1764,6786xe" fillcolor="#f1f1f1" stroked="f">
              <v:path arrowok="t"/>
            </v:shape>
            <v:shape id="_x0000_s1134" style="position:absolute;left:1800;top:6464;width:7125;height:276" coordorigin="1800,6464" coordsize="7125,276" path="m1800,6740r7125,l8925,6464r-7125,l1800,6740xe" fillcolor="#f1f1f1" stroked="f">
              <v:path arrowok="t"/>
            </v:shape>
            <v:shape id="_x0000_s1133" style="position:absolute;left:9007;top:6419;width:1760;height:367" coordorigin="9007,6419" coordsize="1760,367" path="m9007,6786r1759,l10766,6419r-1759,l9007,6786xe" fillcolor="#f1f1f1" stroked="f">
              <v:path arrowok="t"/>
            </v:shape>
            <v:shape id="_x0000_s1132" style="position:absolute;left:9045;top:6464;width:1683;height:276" coordorigin="9045,6464" coordsize="1683,276" path="m9045,6740r1683,l10728,6464r-1683,l9045,6740xe" fillcolor="#f1f1f1" stroked="f">
              <v:path arrowok="t"/>
            </v:shape>
            <v:shape id="_x0000_s1131" style="position:absolute;left:1462;top:6411;width:271;height:0" coordorigin="1462,6411" coordsize="271,0" path="m1462,6411r271,e" filled="f" strokecolor="#9f9f9f" strokeweight=".82pt">
              <v:path arrowok="t"/>
            </v:shape>
            <v:shape id="_x0000_s1130" style="position:absolute;left:1733;top:6411;width:14;height:0" coordorigin="1733,6411" coordsize="14,0" path="m1733,6411r15,e" filled="f" strokecolor="#9f9f9f" strokeweight=".82pt">
              <v:path arrowok="t"/>
            </v:shape>
            <v:shape id="_x0000_s1129" style="position:absolute;left:1448;top:6793;width:14;height:0" coordorigin="1448,6793" coordsize="14,0" path="m1448,6793r14,e" filled="f" strokecolor="#efefef" strokeweight=".82pt">
              <v:path arrowok="t"/>
            </v:shape>
            <v:shape id="_x0000_s1128" style="position:absolute;left:1462;top:6785;width:271;height:16" coordorigin="1462,6785" coordsize="271,16" path="m1462,6801r271,l1733,6785r-271,l1462,6801xe" fillcolor="#efefef" stroked="f">
              <v:path arrowok="t"/>
            </v:shape>
            <v:shape id="_x0000_s1127" style="position:absolute;left:1448;top:6739;width:300;height:48" coordorigin="1448,6739" coordsize="300,48" path="m1448,6787r300,l1748,6739r-300,l1448,6787xe" fillcolor="#d9d9d9" stroked="f">
              <v:path arrowok="t"/>
            </v:shape>
            <v:shape id="_x0000_s1126" style="position:absolute;left:1448;top:6441;width:300;height:0" coordorigin="1448,6441" coordsize="300,0" path="m1448,6441r300,e" filled="f" strokecolor="#d9d9d9" strokeweight="2.38pt">
              <v:path arrowok="t"/>
            </v:shape>
            <v:shape id="_x0000_s1125" style="position:absolute;left:1762;top:6411;width:7216;height:0" coordorigin="1762,6411" coordsize="7216,0" path="m1762,6411r7216,e" filled="f" strokecolor="#9f9f9f" strokeweight=".82pt">
              <v:path arrowok="t"/>
            </v:shape>
            <v:shape id="_x0000_s1124" style="position:absolute;left:8978;top:6411;width:14;height:0" coordorigin="8978,6411" coordsize="14,0" path="m8978,6411r14,e" filled="f" strokecolor="#9f9f9f" strokeweight=".82pt">
              <v:path arrowok="t"/>
            </v:shape>
            <v:shape id="_x0000_s1123" style="position:absolute;left:1748;top:6793;width:14;height:0" coordorigin="1748,6793" coordsize="14,0" path="m1748,6793r14,e" filled="f" strokecolor="#efefef" strokeweight=".82pt">
              <v:path arrowok="t"/>
            </v:shape>
            <v:shape id="_x0000_s1122" style="position:absolute;left:1762;top:6785;width:7216;height:16" coordorigin="1762,6785" coordsize="7216,16" path="m1762,6801r7216,l8978,6785r-7216,l1762,6801xe" fillcolor="#efefef" stroked="f">
              <v:path arrowok="t"/>
            </v:shape>
            <v:shape id="_x0000_s1121" style="position:absolute;left:1748;top:6739;width:7245;height:48" coordorigin="1748,6739" coordsize="7245,48" path="m1748,6787r7244,l8992,6739r-7244,l1748,6787xe" fillcolor="#f1f1f1" stroked="f">
              <v:path arrowok="t"/>
            </v:shape>
            <v:shape id="_x0000_s1120" style="position:absolute;left:1748;top:6441;width:7245;height:0" coordorigin="1748,6441" coordsize="7245,0" path="m1748,6441r7244,e" filled="f" strokecolor="#f1f1f1" strokeweight="2.38pt">
              <v:path arrowok="t"/>
            </v:shape>
            <v:shape id="_x0000_s1119" style="position:absolute;left:9007;top:6411;width:1774;height:0" coordorigin="9007,6411" coordsize="1774,0" path="m9007,6411r1774,e" filled="f" strokecolor="#9f9f9f" strokeweight=".82pt">
              <v:path arrowok="t"/>
            </v:shape>
            <v:shape id="_x0000_s1118" style="position:absolute;left:10781;top:6411;width:14;height:0" coordorigin="10781,6411" coordsize="14,0" path="m10781,6411r14,e" filled="f" strokecolor="#9f9f9f" strokeweight=".82pt">
              <v:path arrowok="t"/>
            </v:shape>
            <v:shape id="_x0000_s1117" style="position:absolute;left:8992;top:6793;width:14;height:0" coordorigin="8992,6793" coordsize="14,0" path="m8992,6793r15,e" filled="f" strokecolor="#efefef" strokeweight=".82pt">
              <v:path arrowok="t"/>
            </v:shape>
            <v:shape id="_x0000_s1116" style="position:absolute;left:9007;top:6785;width:1774;height:16" coordorigin="9007,6785" coordsize="1774,16" path="m9007,6801r1774,l10781,6785r-1774,l9007,6801xe" fillcolor="#efefef" stroked="f">
              <v:path arrowok="t"/>
            </v:shape>
            <v:shape id="_x0000_s1115" style="position:absolute;left:8992;top:6739;width:1803;height:48" coordorigin="8992,6739" coordsize="1803,48" path="m8992,6787r1803,l10795,6739r-1803,l8992,6787xe" fillcolor="#f1f1f1" stroked="f">
              <v:path arrowok="t"/>
            </v:shape>
            <v:shape id="_x0000_s1114" style="position:absolute;left:8992;top:6441;width:1803;height:0" coordorigin="8992,6441" coordsize="1803,0" path="m8992,6441r1803,e" filled="f" strokecolor="#f1f1f1" strokeweight="2.38pt">
              <v:path arrowok="t"/>
            </v:shape>
            <v:shape id="_x0000_s1113" style="position:absolute;left:1464;top:6815;width:254;height:367" coordorigin="1464,6815" coordsize="254,367" path="m1464,7182r255,l1719,6815r-255,l1464,7182xe" fillcolor="#d9d9d9" stroked="f">
              <v:path arrowok="t"/>
            </v:shape>
            <v:shape id="_x0000_s1112" style="position:absolute;left:1500;top:6860;width:180;height:276" coordorigin="1500,6860" coordsize="180,276" path="m1500,7136r180,l1680,6860r-180,l1500,7136xe" fillcolor="#d9d9d9" stroked="f">
              <v:path arrowok="t"/>
            </v:shape>
            <v:shape id="_x0000_s1111" style="position:absolute;left:1764;top:6815;width:7199;height:367" coordorigin="1764,6815" coordsize="7199,367" path="m1764,7182r7199,l8963,6815r-7199,l1764,7182xe" fillcolor="#f1f1f1" stroked="f">
              <v:path arrowok="t"/>
            </v:shape>
            <v:shape id="_x0000_s1110" style="position:absolute;left:1800;top:6860;width:7125;height:276" coordorigin="1800,6860" coordsize="7125,276" path="m1800,7136r7125,l8925,6860r-7125,l1800,7136xe" fillcolor="#f1f1f1" stroked="f">
              <v:path arrowok="t"/>
            </v:shape>
            <v:shape id="_x0000_s1109" style="position:absolute;left:9007;top:6815;width:1760;height:367" coordorigin="9007,6815" coordsize="1760,367" path="m9007,7182r1759,l10766,6815r-1759,l9007,7182xe" fillcolor="#f1f1f1" stroked="f">
              <v:path arrowok="t"/>
            </v:shape>
            <v:shape id="_x0000_s1108" style="position:absolute;left:9045;top:6860;width:1683;height:276" coordorigin="9045,6860" coordsize="1683,276" path="m9045,7136r1683,l10728,6860r-1683,l9045,7136xe" fillcolor="#f1f1f1" stroked="f">
              <v:path arrowok="t"/>
            </v:shape>
            <v:shape id="_x0000_s1107" style="position:absolute;left:1462;top:6807;width:271;height:0" coordorigin="1462,6807" coordsize="271,0" path="m1462,6807r271,e" filled="f" strokecolor="#9f9f9f" strokeweight=".82pt">
              <v:path arrowok="t"/>
            </v:shape>
            <v:shape id="_x0000_s1106" style="position:absolute;left:1733;top:6807;width:14;height:0" coordorigin="1733,6807" coordsize="14,0" path="m1733,6807r15,e" filled="f" strokecolor="#9f9f9f" strokeweight=".82pt">
              <v:path arrowok="t"/>
            </v:shape>
            <v:shape id="_x0000_s1105" style="position:absolute;left:1448;top:7189;width:14;height:0" coordorigin="1448,7189" coordsize="14,0" path="m1448,7189r14,e" filled="f" strokecolor="#efefef" strokeweight=".82pt">
              <v:path arrowok="t"/>
            </v:shape>
            <v:shape id="_x0000_s1104" style="position:absolute;left:1462;top:7181;width:271;height:16" coordorigin="1462,7181" coordsize="271,16" path="m1462,7197r271,l1733,7181r-271,l1462,7197xe" fillcolor="#efefef" stroked="f">
              <v:path arrowok="t"/>
            </v:shape>
            <v:shape id="_x0000_s1103" style="position:absolute;left:1448;top:7135;width:300;height:48" coordorigin="1448,7135" coordsize="300,48" path="m1448,7183r300,l1748,7135r-300,l1448,7183xe" fillcolor="#d9d9d9" stroked="f">
              <v:path arrowok="t"/>
            </v:shape>
            <v:shape id="_x0000_s1102" style="position:absolute;left:1448;top:6837;width:300;height:0" coordorigin="1448,6837" coordsize="300,0" path="m1448,6837r300,e" filled="f" strokecolor="#d9d9d9" strokeweight="2.38pt">
              <v:path arrowok="t"/>
            </v:shape>
            <v:shape id="_x0000_s1101" style="position:absolute;left:1762;top:6807;width:7216;height:0" coordorigin="1762,6807" coordsize="7216,0" path="m1762,6807r7216,e" filled="f" strokecolor="#9f9f9f" strokeweight=".82pt">
              <v:path arrowok="t"/>
            </v:shape>
            <v:shape id="_x0000_s1100" style="position:absolute;left:8978;top:6807;width:14;height:0" coordorigin="8978,6807" coordsize="14,0" path="m8978,6807r14,e" filled="f" strokecolor="#9f9f9f" strokeweight=".82pt">
              <v:path arrowok="t"/>
            </v:shape>
            <v:shape id="_x0000_s1099" style="position:absolute;left:1748;top:7189;width:14;height:0" coordorigin="1748,7189" coordsize="14,0" path="m1748,7189r14,e" filled="f" strokecolor="#efefef" strokeweight=".82pt">
              <v:path arrowok="t"/>
            </v:shape>
            <v:shape id="_x0000_s1098" style="position:absolute;left:1762;top:7181;width:7216;height:16" coordorigin="1762,7181" coordsize="7216,16" path="m1762,7197r7216,l8978,7181r-7216,l1762,7197xe" fillcolor="#efefef" stroked="f">
              <v:path arrowok="t"/>
            </v:shape>
            <v:shape id="_x0000_s1097" style="position:absolute;left:1748;top:7135;width:7245;height:48" coordorigin="1748,7135" coordsize="7245,48" path="m1748,7183r7244,l8992,7135r-7244,l1748,7183xe" fillcolor="#f1f1f1" stroked="f">
              <v:path arrowok="t"/>
            </v:shape>
            <v:shape id="_x0000_s1096" style="position:absolute;left:1748;top:6837;width:7245;height:0" coordorigin="1748,6837" coordsize="7245,0" path="m1748,6837r7244,e" filled="f" strokecolor="#f1f1f1" strokeweight="2.38pt">
              <v:path arrowok="t"/>
            </v:shape>
            <v:shape id="_x0000_s1095" style="position:absolute;left:9007;top:6807;width:1774;height:0" coordorigin="9007,6807" coordsize="1774,0" path="m9007,6807r1774,e" filled="f" strokecolor="#9f9f9f" strokeweight=".82pt">
              <v:path arrowok="t"/>
            </v:shape>
            <v:shape id="_x0000_s1094" style="position:absolute;left:10781;top:6807;width:14;height:0" coordorigin="10781,6807" coordsize="14,0" path="m10781,6807r14,e" filled="f" strokecolor="#9f9f9f" strokeweight=".82pt">
              <v:path arrowok="t"/>
            </v:shape>
            <v:shape id="_x0000_s1093" style="position:absolute;left:8992;top:7189;width:14;height:0" coordorigin="8992,7189" coordsize="14,0" path="m8992,7189r15,e" filled="f" strokecolor="#efefef" strokeweight=".82pt">
              <v:path arrowok="t"/>
            </v:shape>
            <v:shape id="_x0000_s1092" style="position:absolute;left:9007;top:7181;width:1774;height:16" coordorigin="9007,7181" coordsize="1774,16" path="m9007,7197r1774,l10781,7181r-1774,l9007,7197xe" fillcolor="#efefef" stroked="f">
              <v:path arrowok="t"/>
            </v:shape>
            <v:shape id="_x0000_s1091" style="position:absolute;left:8992;top:7135;width:1803;height:48" coordorigin="8992,7135" coordsize="1803,48" path="m8992,7183r1803,l10795,7135r-1803,l8992,7183xe" fillcolor="#f1f1f1" stroked="f">
              <v:path arrowok="t"/>
            </v:shape>
            <v:shape id="_x0000_s1090" style="position:absolute;left:8992;top:6837;width:1803;height:0" coordorigin="8992,6837" coordsize="1803,0" path="m8992,6837r1803,e" filled="f" strokecolor="#f1f1f1" strokeweight="2.38pt">
              <v:path arrowok="t"/>
            </v:shape>
            <v:shape id="_x0000_s1089" style="position:absolute;left:1464;top:7211;width:254;height:367" coordorigin="1464,7211" coordsize="254,367" path="m1464,7578r255,l1719,7211r-255,l1464,7578xe" fillcolor="#d9d9d9" stroked="f">
              <v:path arrowok="t"/>
            </v:shape>
            <v:shape id="_x0000_s1088" style="position:absolute;left:1500;top:7256;width:180;height:276" coordorigin="1500,7256" coordsize="180,276" path="m1500,7532r180,l1680,7256r-180,l1500,7532xe" fillcolor="#d9d9d9" stroked="f">
              <v:path arrowok="t"/>
            </v:shape>
            <v:shape id="_x0000_s1087" style="position:absolute;left:1764;top:7211;width:7199;height:367" coordorigin="1764,7211" coordsize="7199,367" path="m1764,7578r7199,l8963,7211r-7199,l1764,7578xe" fillcolor="#f1f1f1" stroked="f">
              <v:path arrowok="t"/>
            </v:shape>
            <v:shape id="_x0000_s1086" style="position:absolute;left:1800;top:7256;width:7125;height:276" coordorigin="1800,7256" coordsize="7125,276" path="m1800,7532r7125,l8925,7256r-7125,l1800,7532xe" fillcolor="#f1f1f1" stroked="f">
              <v:path arrowok="t"/>
            </v:shape>
            <v:shape id="_x0000_s1085" style="position:absolute;left:9007;top:7211;width:1760;height:367" coordorigin="9007,7211" coordsize="1760,367" path="m9007,7578r1759,l10766,7211r-1759,l9007,7578xe" fillcolor="#f1f1f1" stroked="f">
              <v:path arrowok="t"/>
            </v:shape>
            <v:shape id="_x0000_s1084" style="position:absolute;left:9045;top:7256;width:1683;height:276" coordorigin="9045,7256" coordsize="1683,276" path="m9045,7532r1683,l10728,7256r-1683,l9045,7532xe" fillcolor="#f1f1f1" stroked="f">
              <v:path arrowok="t"/>
            </v:shape>
            <v:shape id="_x0000_s1083" style="position:absolute;left:1462;top:7203;width:271;height:0" coordorigin="1462,7203" coordsize="271,0" path="m1462,7203r271,e" filled="f" strokecolor="#9f9f9f" strokeweight=".82pt">
              <v:path arrowok="t"/>
            </v:shape>
            <v:shape id="_x0000_s1082" style="position:absolute;left:1733;top:7203;width:14;height:0" coordorigin="1733,7203" coordsize="14,0" path="m1733,7203r15,e" filled="f" strokecolor="#9f9f9f" strokeweight=".82pt">
              <v:path arrowok="t"/>
            </v:shape>
            <v:shape id="_x0000_s1081" style="position:absolute;left:1448;top:7585;width:14;height:0" coordorigin="1448,7585" coordsize="14,0" path="m1448,7585r14,e" filled="f" strokecolor="#efefef" strokeweight=".82pt">
              <v:path arrowok="t"/>
            </v:shape>
            <v:shape id="_x0000_s1080" style="position:absolute;left:1462;top:7577;width:271;height:16" coordorigin="1462,7577" coordsize="271,16" path="m1462,7593r271,l1733,7577r-271,l1462,7593xe" fillcolor="#efefef" stroked="f">
              <v:path arrowok="t"/>
            </v:shape>
            <v:shape id="_x0000_s1079" style="position:absolute;left:1448;top:7531;width:300;height:48" coordorigin="1448,7531" coordsize="300,48" path="m1448,7579r300,l1748,7531r-300,l1448,7579xe" fillcolor="#d9d9d9" stroked="f">
              <v:path arrowok="t"/>
            </v:shape>
            <v:shape id="_x0000_s1078" style="position:absolute;left:1448;top:7233;width:300;height:0" coordorigin="1448,7233" coordsize="300,0" path="m1448,7233r300,e" filled="f" strokecolor="#d9d9d9" strokeweight="2.38pt">
              <v:path arrowok="t"/>
            </v:shape>
            <v:shape id="_x0000_s1077" style="position:absolute;left:1762;top:7203;width:7216;height:0" coordorigin="1762,7203" coordsize="7216,0" path="m1762,7203r7216,e" filled="f" strokecolor="#9f9f9f" strokeweight=".82pt">
              <v:path arrowok="t"/>
            </v:shape>
            <v:shape id="_x0000_s1076" style="position:absolute;left:8978;top:7203;width:14;height:0" coordorigin="8978,7203" coordsize="14,0" path="m8978,7203r14,e" filled="f" strokecolor="#9f9f9f" strokeweight=".82pt">
              <v:path arrowok="t"/>
            </v:shape>
            <v:shape id="_x0000_s1075" style="position:absolute;left:1748;top:7585;width:14;height:0" coordorigin="1748,7585" coordsize="14,0" path="m1748,7585r14,e" filled="f" strokecolor="#efefef" strokeweight=".82pt">
              <v:path arrowok="t"/>
            </v:shape>
            <v:shape id="_x0000_s1074" style="position:absolute;left:1762;top:7577;width:7216;height:16" coordorigin="1762,7577" coordsize="7216,16" path="m1762,7593r7216,l8978,7577r-7216,l1762,7593xe" fillcolor="#efefef" stroked="f">
              <v:path arrowok="t"/>
            </v:shape>
            <v:shape id="_x0000_s1073" style="position:absolute;left:1748;top:7531;width:7245;height:48" coordorigin="1748,7531" coordsize="7245,48" path="m1748,7579r7244,l8992,7531r-7244,l1748,7579xe" fillcolor="#f1f1f1" stroked="f">
              <v:path arrowok="t"/>
            </v:shape>
            <v:shape id="_x0000_s1072" style="position:absolute;left:1748;top:7233;width:7245;height:0" coordorigin="1748,7233" coordsize="7245,0" path="m1748,7233r7244,e" filled="f" strokecolor="#f1f1f1" strokeweight="2.38pt">
              <v:path arrowok="t"/>
            </v:shape>
            <v:shape id="_x0000_s1071" style="position:absolute;left:9007;top:7203;width:1774;height:0" coordorigin="9007,7203" coordsize="1774,0" path="m9007,7203r1774,e" filled="f" strokecolor="#9f9f9f" strokeweight=".82pt">
              <v:path arrowok="t"/>
            </v:shape>
            <v:shape id="_x0000_s1070" style="position:absolute;left:10781;top:7203;width:14;height:0" coordorigin="10781,7203" coordsize="14,0" path="m10781,7203r14,e" filled="f" strokecolor="#9f9f9f" strokeweight=".82pt">
              <v:path arrowok="t"/>
            </v:shape>
            <v:shape id="_x0000_s1069" style="position:absolute;left:8992;top:7585;width:14;height:0" coordorigin="8992,7585" coordsize="14,0" path="m8992,7585r15,e" filled="f" strokecolor="#efefef" strokeweight=".82pt">
              <v:path arrowok="t"/>
            </v:shape>
            <v:shape id="_x0000_s1068" style="position:absolute;left:9007;top:7577;width:1774;height:16" coordorigin="9007,7577" coordsize="1774,16" path="m9007,7593r1774,l10781,7577r-1774,l9007,7593xe" fillcolor="#efefef" stroked="f">
              <v:path arrowok="t"/>
            </v:shape>
            <v:shape id="_x0000_s1067" style="position:absolute;left:8992;top:7531;width:1803;height:48" coordorigin="8992,7531" coordsize="1803,48" path="m8992,7579r1803,l10795,7531r-1803,l8992,7579xe" fillcolor="#f1f1f1" stroked="f">
              <v:path arrowok="t"/>
            </v:shape>
            <v:shape id="_x0000_s1066" style="position:absolute;left:8992;top:7233;width:1803;height:0" coordorigin="8992,7233" coordsize="1803,0" path="m8992,7233r1803,e" filled="f" strokecolor="#f1f1f1" strokeweight="2.38pt">
              <v:path arrowok="t"/>
            </v:shape>
            <v:shape id="_x0000_s1065" style="position:absolute;left:1464;top:7607;width:254;height:643" coordorigin="1464,7607" coordsize="254,643" path="m1464,8250r255,l1719,7607r-255,l1464,8250xe" fillcolor="#d9d9d9" stroked="f">
              <v:path arrowok="t"/>
            </v:shape>
            <v:shape id="_x0000_s1064" style="position:absolute;left:1500;top:7652;width:180;height:276" coordorigin="1500,7652" coordsize="180,276" path="m1500,7928r180,l1680,7652r-180,l1500,7928xe" fillcolor="#d9d9d9" stroked="f">
              <v:path arrowok="t"/>
            </v:shape>
            <v:shape id="_x0000_s1063" style="position:absolute;left:1764;top:7607;width:7199;height:643" coordorigin="1764,7607" coordsize="7199,643" path="m1764,8250r7199,l8963,7607r-7199,l1764,8250xe" fillcolor="#f1f1f1" stroked="f">
              <v:path arrowok="t"/>
            </v:shape>
            <v:shape id="_x0000_s1062" style="position:absolute;left:1800;top:7652;width:7125;height:276" coordorigin="1800,7652" coordsize="7125,276" path="m1800,7928r7125,l8925,7652r-7125,l1800,7928xe" fillcolor="#f1f1f1" stroked="f">
              <v:path arrowok="t"/>
            </v:shape>
            <v:shape id="_x0000_s1061" style="position:absolute;left:1800;top:7928;width:7125;height:276" coordorigin="1800,7928" coordsize="7125,276" path="m1800,8204r7125,l8925,7928r-7125,l1800,8204xe" fillcolor="#f1f1f1" stroked="f">
              <v:path arrowok="t"/>
            </v:shape>
            <v:shape id="_x0000_s1060" style="position:absolute;left:9007;top:7607;width:1760;height:643" coordorigin="9007,7607" coordsize="1760,643" path="m9007,8250r1759,l10766,7607r-1759,l9007,8250xe" fillcolor="#f1f1f1" stroked="f">
              <v:path arrowok="t"/>
            </v:shape>
            <v:shape id="_x0000_s1059" style="position:absolute;left:9045;top:7652;width:1683;height:276" coordorigin="9045,7652" coordsize="1683,276" path="m9045,7928r1683,l10728,7652r-1683,l9045,7928xe" fillcolor="#f1f1f1" stroked="f">
              <v:path arrowok="t"/>
            </v:shape>
            <v:shape id="_x0000_s1058" style="position:absolute;left:1462;top:7599;width:271;height:0" coordorigin="1462,7599" coordsize="271,0" path="m1462,7599r271,e" filled="f" strokecolor="#9f9f9f" strokeweight=".82pt">
              <v:path arrowok="t"/>
            </v:shape>
            <v:shape id="_x0000_s1057" style="position:absolute;left:1733;top:7599;width:14;height:0" coordorigin="1733,7599" coordsize="14,0" path="m1733,7599r15,e" filled="f" strokecolor="#9f9f9f" strokeweight=".82pt">
              <v:path arrowok="t"/>
            </v:shape>
            <v:shape id="_x0000_s1056" style="position:absolute;left:1448;top:8257;width:14;height:0" coordorigin="1448,8257" coordsize="14,0" path="m1448,8257r14,e" filled="f" strokecolor="#efefef" strokeweight=".82pt">
              <v:path arrowok="t"/>
            </v:shape>
            <v:shape id="_x0000_s1055" style="position:absolute;left:1462;top:8249;width:271;height:16" coordorigin="1462,8249" coordsize="271,16" path="m1462,8265r271,l1733,8249r-271,l1462,8265xe" fillcolor="#efefef" stroked="f">
              <v:path arrowok="t"/>
            </v:shape>
            <v:shape id="_x0000_s1054" style="position:absolute;left:1448;top:8203;width:300;height:48" coordorigin="1448,8203" coordsize="300,48" path="m1448,8251r300,l1748,8203r-300,l1448,8251xe" fillcolor="#d9d9d9" stroked="f">
              <v:path arrowok="t"/>
            </v:shape>
            <v:shape id="_x0000_s1053" style="position:absolute;left:1448;top:7629;width:300;height:0" coordorigin="1448,7629" coordsize="300,0" path="m1448,7629r300,e" filled="f" strokecolor="#d9d9d9" strokeweight="2.38pt">
              <v:path arrowok="t"/>
            </v:shape>
            <v:shape id="_x0000_s1052" style="position:absolute;left:1455;top:2247;width:0;height:6017" coordorigin="1455,2247" coordsize="0,6017" path="m1455,2247r,6017e" filled="f" strokecolor="#9f9f9f" strokeweight=".82pt">
              <v:path arrowok="t"/>
            </v:shape>
            <v:shape id="_x0000_s1051" style="position:absolute;left:1747;top:3200;width:0;height:5065" coordorigin="1747,3200" coordsize="0,5065" path="m1747,3200r,5064e" filled="f" strokecolor="#efefef" strokeweight=".82pt">
              <v:path arrowok="t"/>
            </v:shape>
            <v:shape id="_x0000_s1050" style="position:absolute;left:1448;top:2262;width:0;height:6016" coordorigin="1448,2262" coordsize="0,6016" path="m1448,2262r,6017e" filled="f" strokeweight=".82pt">
              <v:path arrowok="t"/>
            </v:shape>
            <v:shape id="_x0000_s1049" style="position:absolute;left:1455;top:8271;width:293;height:0" coordorigin="1455,8271" coordsize="293,0" path="m1455,8271r293,e" filled="f" strokeweight=".82pt">
              <v:path arrowok="t"/>
            </v:shape>
            <v:shape id="_x0000_s1048" style="position:absolute;left:1762;top:7599;width:7216;height:0" coordorigin="1762,7599" coordsize="7216,0" path="m1762,7599r7216,e" filled="f" strokecolor="#9f9f9f" strokeweight=".82pt">
              <v:path arrowok="t"/>
            </v:shape>
            <v:shape id="_x0000_s1047" style="position:absolute;left:8978;top:7599;width:14;height:0" coordorigin="8978,7599" coordsize="14,0" path="m8978,7599r14,e" filled="f" strokecolor="#9f9f9f" strokeweight=".82pt">
              <v:path arrowok="t"/>
            </v:shape>
            <v:shape id="_x0000_s1046" style="position:absolute;left:1762;top:8249;width:7216;height:16" coordorigin="1762,8249" coordsize="7216,16" path="m1762,8265r7216,l8978,8249r-7216,l1762,8265xe" fillcolor="#efefef" stroked="f">
              <v:path arrowok="t"/>
            </v:shape>
            <v:shape id="_x0000_s1045" style="position:absolute;left:1748;top:8203;width:7245;height:48" coordorigin="1748,8203" coordsize="7245,48" path="m1748,8251r7244,l8992,8203r-7244,l1748,8251xe" fillcolor="#f1f1f1" stroked="f">
              <v:path arrowok="t"/>
            </v:shape>
            <v:shape id="_x0000_s1044" style="position:absolute;left:1748;top:7629;width:7245;height:0" coordorigin="1748,7629" coordsize="7245,0" path="m1748,7629r7244,e" filled="f" strokecolor="#f1f1f1" strokeweight="2.38pt">
              <v:path arrowok="t"/>
            </v:shape>
            <v:shape id="_x0000_s1043" style="position:absolute;left:1755;top:3200;width:0;height:5065" coordorigin="1755,3200" coordsize="0,5065" path="m1755,3200r,5064e" filled="f" strokecolor="#9f9f9f" strokeweight=".82pt">
              <v:path arrowok="t"/>
            </v:shape>
            <v:shape id="_x0000_s1042" style="position:absolute;left:8992;top:3200;width:0;height:5065" coordorigin="8992,3200" coordsize="0,5065" path="m8992,3200r,5064e" filled="f" strokecolor="#efefef" strokeweight=".82pt">
              <v:path arrowok="t"/>
            </v:shape>
            <v:shape id="_x0000_s1041" style="position:absolute;left:1748;top:8271;width:14;height:0" coordorigin="1748,8271" coordsize="14,0" path="m1748,8271r14,e" filled="f" strokeweight=".82pt">
              <v:path arrowok="t"/>
            </v:shape>
            <v:shape id="_x0000_s1040" style="position:absolute;left:1762;top:8271;width:7230;height:0" coordorigin="1762,8271" coordsize="7230,0" path="m1762,8271r7230,e" filled="f" strokeweight=".82pt">
              <v:path arrowok="t"/>
            </v:shape>
            <v:shape id="_x0000_s1039" style="position:absolute;left:9007;top:7599;width:1774;height:0" coordorigin="9007,7599" coordsize="1774,0" path="m9007,7599r1774,e" filled="f" strokecolor="#9f9f9f" strokeweight=".82pt">
              <v:path arrowok="t"/>
            </v:shape>
            <v:shape id="_x0000_s1038" style="position:absolute;left:10781;top:7599;width:14;height:0" coordorigin="10781,7599" coordsize="14,0" path="m10781,7599r14,e" filled="f" strokecolor="#9f9f9f" strokeweight=".82pt">
              <v:path arrowok="t"/>
            </v:shape>
            <v:shape id="_x0000_s1037" style="position:absolute;left:9007;top:8249;width:1774;height:16" coordorigin="9007,8249" coordsize="1774,16" path="m9007,8265r1774,l10781,8249r-1774,l9007,8265xe" fillcolor="#efefef" stroked="f">
              <v:path arrowok="t"/>
            </v:shape>
            <v:shape id="_x0000_s1036" style="position:absolute;left:8992;top:8203;width:1803;height:48" coordorigin="8992,8203" coordsize="1803,48" path="m8992,8251r1803,l10795,8203r-1803,l8992,8251xe" fillcolor="#f1f1f1" stroked="f">
              <v:path arrowok="t"/>
            </v:shape>
            <v:shape id="_x0000_s1035" style="position:absolute;left:8992;top:7629;width:1803;height:0" coordorigin="8992,7629" coordsize="1803,0" path="m8992,7629r1803,e" filled="f" strokecolor="#f1f1f1" strokeweight="2.38pt">
              <v:path arrowok="t"/>
            </v:shape>
            <v:shape id="_x0000_s1034" style="position:absolute;left:9000;top:3200;width:0;height:5065" coordorigin="9000,3200" coordsize="0,5065" path="m9000,3200r,5064e" filled="f" strokecolor="#9f9f9f" strokeweight=".82pt">
              <v:path arrowok="t"/>
            </v:shape>
            <v:shape id="_x0000_s1033" style="position:absolute;left:10788;top:2247;width:0;height:6017" coordorigin="10788,2247" coordsize="0,6017" path="m10788,2247r,6017e" filled="f" strokecolor="#efefef" strokeweight=".82pt">
              <v:path arrowok="t"/>
            </v:shape>
            <v:shape id="_x0000_s1032" style="position:absolute;left:8992;top:8271;width:14;height:0" coordorigin="8992,8271" coordsize="14,0" path="m8992,8271r15,e" filled="f" strokeweight=".82pt">
              <v:path arrowok="t"/>
            </v:shape>
            <v:shape id="_x0000_s1031" style="position:absolute;left:9007;top:8271;width:1781;height:0" coordorigin="9007,8271" coordsize="1781,0" path="m9007,8271r1781,e" filled="f" strokeweight=".82pt">
              <v:path arrowok="t"/>
            </v:shape>
            <v:shape id="_x0000_s1030" style="position:absolute;left:10795;top:2262;width:0;height:6016" coordorigin="10795,2262" coordsize="0,6016" path="m10795,2262r,6017e" filled="f" strokeweight=".82pt">
              <v:path arrowok="t"/>
            </v:shape>
            <v:shape id="_x0000_s1029" style="position:absolute;left:6721;top:3134;width:1920;height:0" coordorigin="6721,3134" coordsize="1920,0" path="m6721,3134r1920,e" filled="f" strokeweight=".4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Изабрана</w:t>
      </w:r>
      <w:proofErr w:type="spellEnd"/>
      <w:r>
        <w:rPr>
          <w:sz w:val="24"/>
          <w:szCs w:val="24"/>
        </w:rPr>
        <w:t xml:space="preserve">/е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/и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400" w:right="3192" w:hanging="30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</w:t>
      </w:r>
      <w:r>
        <w:rPr>
          <w:sz w:val="24"/>
          <w:szCs w:val="24"/>
        </w:rPr>
        <w:t>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Временски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динамика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</w:t>
      </w:r>
      <w:proofErr w:type="spellEnd"/>
    </w:p>
    <w:p w:rsidR="00F8563E" w:rsidRDefault="00F8563E">
      <w:pPr>
        <w:spacing w:line="120" w:lineRule="exact"/>
        <w:rPr>
          <w:sz w:val="12"/>
          <w:szCs w:val="12"/>
        </w:rPr>
      </w:pPr>
    </w:p>
    <w:p w:rsidR="00F8563E" w:rsidRDefault="00334B21">
      <w:pPr>
        <w:ind w:left="400" w:right="2170" w:hanging="300"/>
        <w:rPr>
          <w:sz w:val="24"/>
          <w:szCs w:val="24"/>
        </w:rPr>
      </w:pPr>
      <w:r>
        <w:pict>
          <v:group id="_x0000_s1026" style="position:absolute;left:0;text-align:left;margin-left:396.05pt;margin-top:85.2pt;width:131.4pt;height:0;z-index:-251657216;mso-position-horizontal-relative:page" coordorigin="7921,1704" coordsize="2628,0">
            <v:shape id="_x0000_s1027" style="position:absolute;left:7921;top:1704;width:2628;height:0" coordorigin="7921,1704" coordsize="2628,0" path="m7921,1704r2628,e" filled="f" strokeweight=".25292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ефектима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друштвено-корисног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хуманитарног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</w:p>
    <w:sectPr w:rsidR="00F8563E">
      <w:pgSz w:w="12240" w:h="15840"/>
      <w:pgMar w:top="138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E31"/>
    <w:multiLevelType w:val="multilevel"/>
    <w:tmpl w:val="3C9C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63E"/>
    <w:rsid w:val="00334B21"/>
    <w:rsid w:val="003D7BAF"/>
    <w:rsid w:val="00F8563E"/>
    <w:rsid w:val="00F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3D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3D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3</cp:revision>
  <dcterms:created xsi:type="dcterms:W3CDTF">2021-06-04T08:09:00Z</dcterms:created>
  <dcterms:modified xsi:type="dcterms:W3CDTF">2021-06-04T08:20:00Z</dcterms:modified>
</cp:coreProperties>
</file>